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9737D" w:rsidRPr="005D31F5" w:rsidRDefault="00F9737D" w:rsidP="00521F2D">
      <w:pPr>
        <w:rPr>
          <w:lang w:val="en-US" w:eastAsia="fr-FR" w:bidi="fr-FR"/>
        </w:rPr>
      </w:pPr>
      <w:r w:rsidRPr="005D31F5">
        <w:rPr>
          <w:lang w:val="en-US" w:eastAsia="fr-FR" w:bidi="fr-FR"/>
        </w:rPr>
        <w:tab/>
      </w:r>
    </w:p>
    <w:p w:rsidR="00B864EE" w:rsidRPr="0032746B" w:rsidRDefault="00744EF0" w:rsidP="00521F2D">
      <w:r w:rsidRPr="005D31F5">
        <w:rPr>
          <w:noProof/>
          <w:lang w:eastAsia="fr-FR"/>
        </w:rPr>
        <mc:AlternateContent>
          <mc:Choice Requires="wps">
            <w:drawing>
              <wp:anchor distT="0" distB="0" distL="114300" distR="114300" simplePos="0" relativeHeight="251657728" behindDoc="1" locked="0" layoutInCell="1" allowOverlap="1" wp14:anchorId="32B694D1" wp14:editId="1F8B1D98">
                <wp:simplePos x="0" y="0"/>
                <wp:positionH relativeFrom="margin">
                  <wp:posOffset>13970</wp:posOffset>
                </wp:positionH>
                <wp:positionV relativeFrom="paragraph">
                  <wp:posOffset>184785</wp:posOffset>
                </wp:positionV>
                <wp:extent cx="5699760" cy="792480"/>
                <wp:effectExtent l="0" t="0" r="0" b="0"/>
                <wp:wrapTopAndBottom/>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9760" cy="792480"/>
                        </a:xfrm>
                        <a:prstGeom prst="roundRect">
                          <a:avLst>
                            <a:gd name="adj" fmla="val 16667"/>
                          </a:avLst>
                        </a:prstGeom>
                        <a:noFill/>
                        <a:ln>
                          <a:noFill/>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808080"/>
                              </a:solidFill>
                              <a:round/>
                              <a:headEnd/>
                              <a:tailEnd/>
                            </a14:hiddenLine>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744EF0" w:rsidRPr="00F77314" w:rsidRDefault="00744EF0" w:rsidP="00744EF0">
                            <w:pPr>
                              <w:pStyle w:val="Sur-titre"/>
                              <w:rPr>
                                <w:rFonts w:ascii="Nexa Light" w:hAnsi="Nexa Light"/>
                              </w:rPr>
                            </w:pPr>
                            <w:r w:rsidRPr="00F77314">
                              <w:rPr>
                                <w:rFonts w:ascii="Nexa Light" w:hAnsi="Nexa Light"/>
                              </w:rPr>
                              <w:t>Appel à projets</w:t>
                            </w:r>
                          </w:p>
                          <w:p w:rsidR="00744EF0" w:rsidRPr="00F77314" w:rsidRDefault="00744EF0" w:rsidP="00744EF0">
                            <w:pPr>
                              <w:pStyle w:val="Sur-titre"/>
                              <w:rPr>
                                <w:rFonts w:ascii="Nexa Light" w:hAnsi="Nexa Light"/>
                              </w:rPr>
                            </w:pPr>
                            <w:r w:rsidRPr="00F77314">
                              <w:rPr>
                                <w:rFonts w:ascii="Nexa Light" w:hAnsi="Nexa Light"/>
                              </w:rPr>
                              <w:t>DIGISPORT2</w:t>
                            </w:r>
                            <w:r w:rsidR="00A55EA5">
                              <w:rPr>
                                <w:rFonts w:ascii="Nexa Light" w:hAnsi="Nexa Light"/>
                              </w:rPr>
                              <w:t>2A</w:t>
                            </w:r>
                            <w:r w:rsidRPr="00F77314">
                              <w:rPr>
                                <w:rFonts w:ascii="Nexa Light" w:hAnsi="Nexa Light"/>
                              </w:rPr>
                              <w:t xml:space="preserve">-STAGE </w:t>
                            </w:r>
                          </w:p>
                          <w:p w:rsidR="00EC62BD" w:rsidRPr="00744EF0" w:rsidRDefault="00EC62BD" w:rsidP="00744EF0">
                            <w:pPr>
                              <w:pStyle w:val="Sur-titre"/>
                              <w:rPr>
                                <w:rFonts w:ascii="Open Sans" w:hAnsi="Open Sans" w:cs="Open Sans"/>
                                <w:b w:val="0"/>
                                <w:sz w:val="22"/>
                                <w:szCs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32B694D1" id="AutoShape 8" o:spid="_x0000_s1026" style="position:absolute;left:0;text-align:left;margin-left:1.1pt;margin-top:14.55pt;width:448.8pt;height:62.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" filled="f" stroked="f">
                <v:textbox>
                  <w:txbxContent>
                    <w:p w:rsidR="00744EF0" w:rsidRPr="00F77314" w:rsidRDefault="00744EF0" w:rsidP="00744EF0">
                      <w:pPr>
                        <w:pStyle w:val="Sur-titre"/>
                        <w:rPr>
                          <w:rFonts w:ascii="Nexa Light" w:hAnsi="Nexa Light"/>
                        </w:rPr>
                      </w:pPr>
                      <w:r w:rsidRPr="00F77314">
                        <w:rPr>
                          <w:rFonts w:ascii="Nexa Light" w:hAnsi="Nexa Light"/>
                        </w:rPr>
                        <w:t>Appel à projets</w:t>
                      </w:r>
                    </w:p>
                    <w:p w:rsidR="00744EF0" w:rsidRPr="00F77314" w:rsidRDefault="00744EF0" w:rsidP="00744EF0">
                      <w:pPr>
                        <w:pStyle w:val="Sur-titre"/>
                        <w:rPr>
                          <w:rFonts w:ascii="Nexa Light" w:hAnsi="Nexa Light"/>
                        </w:rPr>
                      </w:pPr>
                      <w:r w:rsidRPr="00F77314">
                        <w:rPr>
                          <w:rFonts w:ascii="Nexa Light" w:hAnsi="Nexa Light"/>
                        </w:rPr>
                        <w:t>DIGISPORT2</w:t>
                      </w:r>
                      <w:r w:rsidR="00A55EA5">
                        <w:rPr>
                          <w:rFonts w:ascii="Nexa Light" w:hAnsi="Nexa Light"/>
                        </w:rPr>
                        <w:t>2A</w:t>
                      </w:r>
                      <w:r w:rsidRPr="00F77314">
                        <w:rPr>
                          <w:rFonts w:ascii="Nexa Light" w:hAnsi="Nexa Light"/>
                        </w:rPr>
                        <w:t xml:space="preserve">-STAGE </w:t>
                      </w:r>
                    </w:p>
                    <w:p w:rsidR="00EC62BD" w:rsidRPr="00744EF0" w:rsidRDefault="00EC62BD" w:rsidP="00744EF0">
                      <w:pPr>
                        <w:pStyle w:val="Sur-titre"/>
                        <w:rPr>
                          <w:rFonts w:ascii="Open Sans" w:hAnsi="Open Sans" w:cs="Open Sans"/>
                          <w:b w:val="0"/>
                          <w:sz w:val="22"/>
                          <w:szCs w:val="22"/>
                        </w:rPr>
                      </w:pPr>
                    </w:p>
                  </w:txbxContent>
                </v:textbox>
                <w10:wrap type="topAndBottom" anchorx="margin"/>
              </v:roundrect>
            </w:pict>
          </mc:Fallback>
        </mc:AlternateContent>
      </w:r>
    </w:p>
    <w:p w:rsidR="00744EF0" w:rsidRPr="00E3796E" w:rsidRDefault="00744EF0" w:rsidP="00744EF0">
      <w:pPr>
        <w:pStyle w:val="Titre1"/>
        <w:keepNext/>
        <w:numPr>
          <w:ilvl w:val="0"/>
          <w:numId w:val="45"/>
        </w:numPr>
        <w:autoSpaceDE/>
        <w:spacing w:before="240"/>
        <w:jc w:val="left"/>
        <w:rPr>
          <w:b w:val="0"/>
        </w:rPr>
      </w:pPr>
      <w:r w:rsidRPr="00E3796E">
        <w:t>Présentation générale</w:t>
      </w:r>
    </w:p>
    <w:p w:rsidR="000A64A1" w:rsidRPr="00744EF0" w:rsidRDefault="00744EF0" w:rsidP="000A64A1">
      <w:pPr>
        <w:spacing w:after="120"/>
        <w:rPr>
          <w:rStyle w:val="lev"/>
          <w:b w:val="0"/>
        </w:rPr>
      </w:pPr>
      <w:r w:rsidRPr="00744EF0">
        <w:rPr>
          <w:rStyle w:val="lev"/>
          <w:b w:val="0"/>
        </w:rPr>
        <w:t>Lauréat de la deuxième vague de l’appel à projet "Ecoles universitaires de recherche"</w:t>
      </w:r>
      <w:r w:rsidR="00193CC1">
        <w:rPr>
          <w:rStyle w:val="lev"/>
          <w:b w:val="0"/>
        </w:rPr>
        <w:t xml:space="preserve"> </w:t>
      </w:r>
      <w:r w:rsidRPr="00744EF0">
        <w:rPr>
          <w:rStyle w:val="lev"/>
          <w:b w:val="0"/>
        </w:rPr>
        <w:t>(EUR) du Programme d’Investissement d’Avenir (PIA 3), l'</w:t>
      </w:r>
      <w:r w:rsidR="00B33365">
        <w:rPr>
          <w:rStyle w:val="lev"/>
          <w:b w:val="0"/>
        </w:rPr>
        <w:t>o</w:t>
      </w:r>
      <w:r w:rsidRPr="00744EF0">
        <w:rPr>
          <w:rStyle w:val="lev"/>
          <w:b w:val="0"/>
        </w:rPr>
        <w:t xml:space="preserve">bjectif de DIGISPORT (Digital Sport Sciences) est de créer une </w:t>
      </w:r>
      <w:r w:rsidRPr="00744EF0">
        <w:rPr>
          <w:rStyle w:val="lev"/>
          <w:b w:val="0"/>
          <w:i/>
        </w:rPr>
        <w:t>graduate school</w:t>
      </w:r>
      <w:r w:rsidRPr="00744EF0">
        <w:rPr>
          <w:rStyle w:val="lev"/>
          <w:b w:val="0"/>
        </w:rPr>
        <w:t xml:space="preserve"> internationale, unique en son genre, dans le domaine de la formation et de la recherche en sciences du sport et du numérique. DIGISPORT a également pour objectif de fédérer et de structurer les formations des Grandes Ecoles et des deux Universités rennaises dans les sciences du sport, l'informatique et les données, l'électronique, les sciences humaines et sociales dans une approche transversale pour répondre au besoin en nouvelles compétences générées par l’entrée du sport dans l’ère numérique.</w:t>
      </w:r>
    </w:p>
    <w:p w:rsidR="000A64A1" w:rsidRPr="00744EF0" w:rsidRDefault="00744EF0" w:rsidP="000A64A1">
      <w:pPr>
        <w:spacing w:after="120"/>
        <w:rPr>
          <w:rStyle w:val="lev"/>
          <w:b w:val="0"/>
        </w:rPr>
      </w:pPr>
      <w:r w:rsidRPr="00744EF0">
        <w:rPr>
          <w:rStyle w:val="lev"/>
          <w:b w:val="0"/>
        </w:rPr>
        <w:t>DIGISPORT s’appuie sur des unités de recherche rennaises de renommée internationale affiliées aux laboratoires communs du CNRS (IRISA, IETR, IRMAR, CREST), aux équipes de l'Inria, au réseau des Grandes Ecoles (ENS Rennes, INSA Rennes, CentraleSupelec, ENSAI) et aux Universités de Rennes 1 et Rennes 2. DIGISPORT s’appuie également sur un large réseau de partenaires internationaux qui pourront accueillir les étudiants dans le cadre de mobilités internationales. En plus de ce consortium, DIGISPORT dispose de plateformes expérimentales de haut niveau qui seront d'excellents outils à la fois pour la formation et la recherche.</w:t>
      </w:r>
    </w:p>
    <w:p w:rsidR="00744EF0" w:rsidRPr="00744EF0" w:rsidRDefault="00744EF0" w:rsidP="00744EF0">
      <w:pPr>
        <w:rPr>
          <w:rStyle w:val="lev"/>
          <w:b w:val="0"/>
        </w:rPr>
      </w:pPr>
      <w:r w:rsidRPr="00744EF0">
        <w:rPr>
          <w:rStyle w:val="lev"/>
          <w:b w:val="0"/>
        </w:rPr>
        <w:t xml:space="preserve">Le présent appel à projets est destiné à sélectionner les projets de stage de Master 2 qui seront </w:t>
      </w:r>
      <w:r>
        <w:rPr>
          <w:rStyle w:val="lev"/>
          <w:b w:val="0"/>
        </w:rPr>
        <w:t>financés (gratification)</w:t>
      </w:r>
      <w:r w:rsidRPr="00744EF0">
        <w:rPr>
          <w:rStyle w:val="lev"/>
          <w:b w:val="0"/>
        </w:rPr>
        <w:t xml:space="preserve"> par DIGISPORT. </w:t>
      </w:r>
    </w:p>
    <w:p w:rsidR="00744EF0" w:rsidRPr="00E3796E" w:rsidRDefault="00744EF0" w:rsidP="00744EF0">
      <w:pPr>
        <w:pStyle w:val="Titre1"/>
        <w:keepNext/>
        <w:numPr>
          <w:ilvl w:val="0"/>
          <w:numId w:val="45"/>
        </w:numPr>
        <w:autoSpaceDE/>
        <w:spacing w:before="240"/>
        <w:jc w:val="left"/>
        <w:rPr>
          <w:b w:val="0"/>
        </w:rPr>
      </w:pPr>
      <w:r w:rsidRPr="00E3796E">
        <w:t>Processus de sélection</w:t>
      </w:r>
    </w:p>
    <w:p w:rsidR="00744EF0" w:rsidRDefault="00744EF0" w:rsidP="00744EF0">
      <w:pPr>
        <w:pStyle w:val="Titre2"/>
        <w:keepNext/>
        <w:numPr>
          <w:ilvl w:val="1"/>
          <w:numId w:val="45"/>
        </w:numPr>
        <w:autoSpaceDE/>
        <w:spacing w:before="240" w:line="240" w:lineRule="auto"/>
        <w:jc w:val="left"/>
      </w:pPr>
      <w:r>
        <w:t>Éligibilité</w:t>
      </w:r>
    </w:p>
    <w:p w:rsidR="00744EF0" w:rsidRDefault="00744EF0" w:rsidP="000A64A1">
      <w:pPr>
        <w:widowControl w:val="0"/>
        <w:rPr>
          <w:rFonts w:cstheme="minorHAnsi"/>
        </w:rPr>
      </w:pPr>
      <w:r>
        <w:rPr>
          <w:rFonts w:cstheme="minorHAnsi"/>
          <w:bCs/>
        </w:rPr>
        <w:t>Pour pouvoir obtenir un financement de stage de Master 2 dans le cadre de l’EUR DIGISPORT, le directeur</w:t>
      </w:r>
      <w:r w:rsidR="00DF2A42">
        <w:rPr>
          <w:rFonts w:cstheme="minorHAnsi"/>
          <w:bCs/>
        </w:rPr>
        <w:t xml:space="preserve"> ou la directrice</w:t>
      </w:r>
      <w:r>
        <w:rPr>
          <w:rFonts w:cstheme="minorHAnsi"/>
          <w:bCs/>
        </w:rPr>
        <w:t xml:space="preserve"> de mémoire devra être rattaché à l’un des laboratoires suivants :</w:t>
      </w:r>
    </w:p>
    <w:p w:rsidR="00744EF0" w:rsidRDefault="00744EF0" w:rsidP="000A64A1">
      <w:pPr>
        <w:numPr>
          <w:ilvl w:val="0"/>
          <w:numId w:val="44"/>
        </w:numPr>
        <w:spacing w:line="240" w:lineRule="auto"/>
        <w:rPr>
          <w:rFonts w:cstheme="minorHAnsi"/>
          <w:b/>
          <w:bCs/>
        </w:rPr>
      </w:pPr>
      <w:r>
        <w:rPr>
          <w:rFonts w:cstheme="minorHAnsi"/>
        </w:rPr>
        <w:t xml:space="preserve">EA 7470 M2S </w:t>
      </w:r>
    </w:p>
    <w:p w:rsidR="00744EF0" w:rsidRDefault="00744EF0" w:rsidP="000A64A1">
      <w:pPr>
        <w:numPr>
          <w:ilvl w:val="0"/>
          <w:numId w:val="44"/>
        </w:numPr>
        <w:spacing w:line="240" w:lineRule="auto"/>
        <w:rPr>
          <w:rFonts w:cstheme="minorHAnsi"/>
          <w:b/>
          <w:bCs/>
        </w:rPr>
      </w:pPr>
      <w:r>
        <w:rPr>
          <w:rFonts w:cstheme="minorHAnsi"/>
        </w:rPr>
        <w:t xml:space="preserve">EA 4636 VIPS2 </w:t>
      </w:r>
    </w:p>
    <w:p w:rsidR="00744EF0" w:rsidRDefault="00744EF0" w:rsidP="000A64A1">
      <w:pPr>
        <w:numPr>
          <w:ilvl w:val="0"/>
          <w:numId w:val="44"/>
        </w:numPr>
        <w:spacing w:line="240" w:lineRule="auto"/>
        <w:rPr>
          <w:rFonts w:cstheme="minorHAnsi"/>
          <w:b/>
          <w:bCs/>
        </w:rPr>
      </w:pPr>
      <w:r>
        <w:rPr>
          <w:rFonts w:cstheme="minorHAnsi"/>
        </w:rPr>
        <w:t>UMR6074 IRISA</w:t>
      </w:r>
    </w:p>
    <w:p w:rsidR="00744EF0" w:rsidRDefault="00744EF0" w:rsidP="000A64A1">
      <w:pPr>
        <w:numPr>
          <w:ilvl w:val="0"/>
          <w:numId w:val="44"/>
        </w:numPr>
        <w:spacing w:line="240" w:lineRule="auto"/>
        <w:rPr>
          <w:rFonts w:cstheme="minorHAnsi"/>
          <w:b/>
          <w:bCs/>
          <w:lang w:val="en-US"/>
        </w:rPr>
      </w:pPr>
      <w:r>
        <w:rPr>
          <w:rFonts w:cstheme="minorHAnsi"/>
          <w:lang w:val="en-US"/>
        </w:rPr>
        <w:t>UMR6164 IETR</w:t>
      </w:r>
    </w:p>
    <w:p w:rsidR="00744EF0" w:rsidRDefault="00744EF0" w:rsidP="000A64A1">
      <w:pPr>
        <w:numPr>
          <w:ilvl w:val="0"/>
          <w:numId w:val="44"/>
        </w:numPr>
        <w:spacing w:line="240" w:lineRule="auto"/>
        <w:rPr>
          <w:rFonts w:cstheme="minorHAnsi"/>
          <w:b/>
          <w:bCs/>
        </w:rPr>
      </w:pPr>
      <w:r>
        <w:rPr>
          <w:rFonts w:cstheme="minorHAnsi"/>
        </w:rPr>
        <w:t xml:space="preserve">UMR 9194 CREST </w:t>
      </w:r>
    </w:p>
    <w:p w:rsidR="00744EF0" w:rsidRDefault="00744EF0" w:rsidP="00744EF0">
      <w:pPr>
        <w:numPr>
          <w:ilvl w:val="0"/>
          <w:numId w:val="44"/>
        </w:numPr>
        <w:spacing w:line="240" w:lineRule="auto"/>
        <w:rPr>
          <w:rFonts w:cstheme="minorHAnsi"/>
          <w:b/>
          <w:bCs/>
        </w:rPr>
      </w:pPr>
      <w:r>
        <w:rPr>
          <w:rFonts w:cstheme="minorHAnsi"/>
        </w:rPr>
        <w:t>UMR 6625 IRMAR</w:t>
      </w:r>
    </w:p>
    <w:p w:rsidR="00744EF0" w:rsidRDefault="00744EF0" w:rsidP="00744EF0">
      <w:pPr>
        <w:numPr>
          <w:ilvl w:val="0"/>
          <w:numId w:val="44"/>
        </w:numPr>
        <w:spacing w:line="240" w:lineRule="auto"/>
        <w:rPr>
          <w:rFonts w:cstheme="minorHAnsi"/>
          <w:b/>
          <w:bCs/>
        </w:rPr>
      </w:pPr>
      <w:r>
        <w:rPr>
          <w:rFonts w:cstheme="minorHAnsi"/>
        </w:rPr>
        <w:t xml:space="preserve">EA 1285 LP3C </w:t>
      </w:r>
    </w:p>
    <w:p w:rsidR="00744EF0" w:rsidRPr="00C9649C" w:rsidRDefault="00744EF0" w:rsidP="00744EF0">
      <w:pPr>
        <w:numPr>
          <w:ilvl w:val="0"/>
          <w:numId w:val="44"/>
        </w:numPr>
        <w:spacing w:line="240" w:lineRule="auto"/>
        <w:rPr>
          <w:rFonts w:cstheme="minorHAnsi"/>
          <w:b/>
          <w:bCs/>
        </w:rPr>
      </w:pPr>
      <w:r>
        <w:rPr>
          <w:rFonts w:cstheme="minorHAnsi"/>
        </w:rPr>
        <w:t>EA 3875 CREAD</w:t>
      </w:r>
    </w:p>
    <w:p w:rsidR="00C9649C" w:rsidRDefault="00C9649C" w:rsidP="00C9649C">
      <w:pPr>
        <w:spacing w:line="240" w:lineRule="auto"/>
        <w:rPr>
          <w:rFonts w:cstheme="minorHAnsi"/>
          <w:b/>
          <w:bCs/>
        </w:rPr>
      </w:pPr>
    </w:p>
    <w:p w:rsidR="00744EF0" w:rsidRDefault="00744EF0" w:rsidP="000A64A1">
      <w:pPr>
        <w:spacing w:after="120"/>
        <w:rPr>
          <w:rFonts w:cstheme="minorHAnsi"/>
          <w:bCs/>
        </w:rPr>
      </w:pPr>
      <w:r>
        <w:rPr>
          <w:rFonts w:cstheme="minorHAnsi"/>
          <w:bCs/>
        </w:rPr>
        <w:lastRenderedPageBreak/>
        <w:t>Le projet devra s’inscrire dans la thématique générale de l’EUR DIGISPORT. Par ailleurs, l’interdisciplinarité constituant un marqueur fort du projet, le financement de stage de M2 par DIGISPORT visera préférentiellement à soutenir des projets à l’interface entre les sciences du sport, de l'informatique</w:t>
      </w:r>
      <w:r>
        <w:t xml:space="preserve"> et des données, l'électronique et les sciences humaines et sociales. </w:t>
      </w:r>
      <w:r>
        <w:rPr>
          <w:rFonts w:cstheme="minorHAnsi"/>
          <w:bCs/>
        </w:rPr>
        <w:t>Une attention toute particulière sera donc apportée aux projets proposant une collaboration avec un ou plusieurs partenaires de l’EUR qu’ils soient académiques ou non-académiques. L’étudiant.e devra obligatoirement être rattaché à une unité de recherche mais pourra être mis.e à disposition d’un tiers pour les besoins du projet.</w:t>
      </w:r>
    </w:p>
    <w:p w:rsidR="00744EF0" w:rsidRDefault="00744EF0" w:rsidP="00744EF0">
      <w:pPr>
        <w:pStyle w:val="Titre2"/>
        <w:keepNext/>
        <w:numPr>
          <w:ilvl w:val="1"/>
          <w:numId w:val="45"/>
        </w:numPr>
        <w:autoSpaceDE/>
        <w:spacing w:before="240" w:line="240" w:lineRule="auto"/>
        <w:jc w:val="left"/>
      </w:pPr>
      <w:r>
        <w:t>Calendrier</w:t>
      </w:r>
    </w:p>
    <w:tbl>
      <w:tblPr>
        <w:tblStyle w:val="Grilledutableau"/>
        <w:tblW w:w="9062" w:type="dxa"/>
        <w:tblInd w:w="-10" w:type="dxa"/>
        <w:tblCellMar>
          <w:left w:w="98" w:type="dxa"/>
        </w:tblCellMar>
        <w:tblLook w:val="04A0" w:firstRow="1" w:lastRow="0" w:firstColumn="1" w:lastColumn="0" w:noHBand="0" w:noVBand="1"/>
      </w:tblPr>
      <w:tblGrid>
        <w:gridCol w:w="1555"/>
        <w:gridCol w:w="4819"/>
        <w:gridCol w:w="2688"/>
      </w:tblGrid>
      <w:tr w:rsidR="00744EF0" w:rsidTr="009C13F9">
        <w:tc>
          <w:tcPr>
            <w:tcW w:w="1555" w:type="dxa"/>
            <w:shd w:val="clear" w:color="auto" w:fill="auto"/>
            <w:tcMar>
              <w:left w:w="98" w:type="dxa"/>
            </w:tcMar>
          </w:tcPr>
          <w:p w:rsidR="00744EF0" w:rsidRDefault="00744EF0" w:rsidP="009C13F9">
            <w:pPr>
              <w:rPr>
                <w:rFonts w:cstheme="minorHAnsi"/>
                <w:bCs/>
              </w:rPr>
            </w:pPr>
            <w:r>
              <w:rPr>
                <w:rFonts w:cstheme="minorHAnsi"/>
                <w:bCs/>
              </w:rPr>
              <w:t>Etape 1</w:t>
            </w:r>
          </w:p>
        </w:tc>
        <w:tc>
          <w:tcPr>
            <w:tcW w:w="4819" w:type="dxa"/>
            <w:shd w:val="clear" w:color="auto" w:fill="auto"/>
            <w:tcMar>
              <w:left w:w="98" w:type="dxa"/>
            </w:tcMar>
          </w:tcPr>
          <w:p w:rsidR="00744EF0" w:rsidRDefault="00744EF0" w:rsidP="009C13F9">
            <w:pPr>
              <w:rPr>
                <w:rFonts w:cstheme="minorHAnsi"/>
                <w:bCs/>
              </w:rPr>
            </w:pPr>
            <w:r>
              <w:rPr>
                <w:rFonts w:cstheme="minorHAnsi"/>
                <w:bCs/>
              </w:rPr>
              <w:t xml:space="preserve">Date de lancement </w:t>
            </w:r>
          </w:p>
        </w:tc>
        <w:tc>
          <w:tcPr>
            <w:tcW w:w="2688" w:type="dxa"/>
            <w:shd w:val="clear" w:color="auto" w:fill="auto"/>
            <w:tcMar>
              <w:left w:w="98" w:type="dxa"/>
            </w:tcMar>
          </w:tcPr>
          <w:p w:rsidR="00744EF0" w:rsidRDefault="00744EF0" w:rsidP="009C13F9">
            <w:pPr>
              <w:rPr>
                <w:rFonts w:cstheme="minorHAnsi"/>
                <w:bCs/>
              </w:rPr>
            </w:pPr>
            <w:r>
              <w:rPr>
                <w:rFonts w:cstheme="minorHAnsi"/>
                <w:bCs/>
              </w:rPr>
              <w:t>2</w:t>
            </w:r>
            <w:r w:rsidR="004D3C13">
              <w:rPr>
                <w:rFonts w:cstheme="minorHAnsi"/>
                <w:bCs/>
              </w:rPr>
              <w:t>2</w:t>
            </w:r>
            <w:r>
              <w:rPr>
                <w:rFonts w:cstheme="minorHAnsi"/>
                <w:bCs/>
              </w:rPr>
              <w:t xml:space="preserve"> Juin 202</w:t>
            </w:r>
            <w:r w:rsidR="00C97C7C">
              <w:rPr>
                <w:rFonts w:cstheme="minorHAnsi"/>
                <w:bCs/>
              </w:rPr>
              <w:t>2</w:t>
            </w:r>
          </w:p>
        </w:tc>
      </w:tr>
      <w:tr w:rsidR="00744EF0" w:rsidTr="009C13F9">
        <w:tc>
          <w:tcPr>
            <w:tcW w:w="1555" w:type="dxa"/>
            <w:shd w:val="clear" w:color="auto" w:fill="auto"/>
            <w:tcMar>
              <w:left w:w="98" w:type="dxa"/>
            </w:tcMar>
          </w:tcPr>
          <w:p w:rsidR="00744EF0" w:rsidRDefault="00744EF0" w:rsidP="009C13F9">
            <w:pPr>
              <w:rPr>
                <w:rFonts w:cstheme="minorHAnsi"/>
                <w:bCs/>
              </w:rPr>
            </w:pPr>
            <w:r>
              <w:rPr>
                <w:rFonts w:cstheme="minorHAnsi"/>
                <w:bCs/>
              </w:rPr>
              <w:t>Etape 2</w:t>
            </w:r>
          </w:p>
        </w:tc>
        <w:tc>
          <w:tcPr>
            <w:tcW w:w="4819" w:type="dxa"/>
            <w:shd w:val="clear" w:color="auto" w:fill="auto"/>
            <w:tcMar>
              <w:left w:w="98" w:type="dxa"/>
            </w:tcMar>
          </w:tcPr>
          <w:p w:rsidR="00744EF0" w:rsidRDefault="00744EF0" w:rsidP="009C13F9">
            <w:pPr>
              <w:rPr>
                <w:rFonts w:cstheme="minorHAnsi"/>
                <w:bCs/>
              </w:rPr>
            </w:pPr>
            <w:r>
              <w:rPr>
                <w:rFonts w:cstheme="minorHAnsi"/>
                <w:bCs/>
              </w:rPr>
              <w:t>Date de clôture</w:t>
            </w:r>
          </w:p>
        </w:tc>
        <w:tc>
          <w:tcPr>
            <w:tcW w:w="2688" w:type="dxa"/>
            <w:shd w:val="clear" w:color="auto" w:fill="auto"/>
            <w:tcMar>
              <w:left w:w="98" w:type="dxa"/>
            </w:tcMar>
          </w:tcPr>
          <w:p w:rsidR="00744EF0" w:rsidRDefault="00744EF0" w:rsidP="009C13F9">
            <w:pPr>
              <w:rPr>
                <w:rFonts w:cstheme="minorHAnsi"/>
                <w:bCs/>
              </w:rPr>
            </w:pPr>
            <w:r>
              <w:rPr>
                <w:rFonts w:cstheme="minorHAnsi"/>
                <w:bCs/>
              </w:rPr>
              <w:t>30 Septembre 202</w:t>
            </w:r>
            <w:r w:rsidR="00C97C7C">
              <w:rPr>
                <w:rFonts w:cstheme="minorHAnsi"/>
                <w:bCs/>
              </w:rPr>
              <w:t>2</w:t>
            </w:r>
          </w:p>
        </w:tc>
      </w:tr>
      <w:tr w:rsidR="00744EF0" w:rsidTr="009C13F9">
        <w:tc>
          <w:tcPr>
            <w:tcW w:w="1555" w:type="dxa"/>
            <w:shd w:val="clear" w:color="auto" w:fill="auto"/>
            <w:tcMar>
              <w:left w:w="98" w:type="dxa"/>
            </w:tcMar>
          </w:tcPr>
          <w:p w:rsidR="00744EF0" w:rsidRDefault="00744EF0" w:rsidP="009C13F9">
            <w:pPr>
              <w:rPr>
                <w:rFonts w:cstheme="minorHAnsi"/>
                <w:bCs/>
              </w:rPr>
            </w:pPr>
            <w:r>
              <w:rPr>
                <w:rFonts w:cstheme="minorHAnsi"/>
                <w:bCs/>
              </w:rPr>
              <w:t>Etape 3</w:t>
            </w:r>
          </w:p>
        </w:tc>
        <w:tc>
          <w:tcPr>
            <w:tcW w:w="4819" w:type="dxa"/>
            <w:shd w:val="clear" w:color="auto" w:fill="auto"/>
            <w:tcMar>
              <w:left w:w="98" w:type="dxa"/>
            </w:tcMar>
          </w:tcPr>
          <w:p w:rsidR="00744EF0" w:rsidRDefault="00744EF0" w:rsidP="009C13F9">
            <w:pPr>
              <w:rPr>
                <w:rFonts w:cstheme="minorHAnsi"/>
                <w:bCs/>
              </w:rPr>
            </w:pPr>
            <w:r>
              <w:rPr>
                <w:rFonts w:cstheme="minorHAnsi"/>
                <w:bCs/>
              </w:rPr>
              <w:t>Analyse de la recevabilité des projets</w:t>
            </w:r>
          </w:p>
          <w:p w:rsidR="00744EF0" w:rsidRDefault="00744EF0" w:rsidP="009C13F9">
            <w:pPr>
              <w:rPr>
                <w:rFonts w:cstheme="minorHAnsi"/>
                <w:bCs/>
              </w:rPr>
            </w:pPr>
            <w:r>
              <w:rPr>
                <w:rFonts w:cstheme="minorHAnsi"/>
                <w:bCs/>
              </w:rPr>
              <w:t>Expertise et évaluation</w:t>
            </w:r>
          </w:p>
        </w:tc>
        <w:tc>
          <w:tcPr>
            <w:tcW w:w="2688" w:type="dxa"/>
            <w:shd w:val="clear" w:color="auto" w:fill="auto"/>
            <w:tcMar>
              <w:left w:w="98" w:type="dxa"/>
            </w:tcMar>
          </w:tcPr>
          <w:p w:rsidR="00744EF0" w:rsidRDefault="00744EF0" w:rsidP="009C13F9">
            <w:pPr>
              <w:rPr>
                <w:rFonts w:cstheme="minorHAnsi"/>
                <w:bCs/>
              </w:rPr>
            </w:pPr>
            <w:r>
              <w:rPr>
                <w:rFonts w:cstheme="minorHAnsi"/>
                <w:bCs/>
              </w:rPr>
              <w:t>Octobre 202</w:t>
            </w:r>
            <w:r w:rsidR="00C97C7C">
              <w:rPr>
                <w:rFonts w:cstheme="minorHAnsi"/>
                <w:bCs/>
              </w:rPr>
              <w:t>2</w:t>
            </w:r>
          </w:p>
        </w:tc>
      </w:tr>
      <w:tr w:rsidR="00744EF0" w:rsidTr="009C13F9">
        <w:tc>
          <w:tcPr>
            <w:tcW w:w="1555" w:type="dxa"/>
            <w:shd w:val="clear" w:color="auto" w:fill="auto"/>
            <w:tcMar>
              <w:left w:w="98" w:type="dxa"/>
            </w:tcMar>
          </w:tcPr>
          <w:p w:rsidR="00744EF0" w:rsidRDefault="00744EF0" w:rsidP="009C13F9">
            <w:pPr>
              <w:rPr>
                <w:rFonts w:cstheme="minorHAnsi"/>
                <w:bCs/>
              </w:rPr>
            </w:pPr>
            <w:r>
              <w:rPr>
                <w:rFonts w:cstheme="minorHAnsi"/>
                <w:bCs/>
              </w:rPr>
              <w:t>Etape 4</w:t>
            </w:r>
          </w:p>
        </w:tc>
        <w:tc>
          <w:tcPr>
            <w:tcW w:w="4819" w:type="dxa"/>
            <w:shd w:val="clear" w:color="auto" w:fill="auto"/>
            <w:tcMar>
              <w:left w:w="98" w:type="dxa"/>
            </w:tcMar>
          </w:tcPr>
          <w:p w:rsidR="00744EF0" w:rsidRDefault="00744EF0" w:rsidP="009C13F9">
            <w:pPr>
              <w:rPr>
                <w:rFonts w:cstheme="minorHAnsi"/>
                <w:bCs/>
              </w:rPr>
            </w:pPr>
            <w:r>
              <w:rPr>
                <w:rFonts w:cstheme="minorHAnsi"/>
                <w:bCs/>
              </w:rPr>
              <w:t>Publication des résultats</w:t>
            </w:r>
          </w:p>
        </w:tc>
        <w:tc>
          <w:tcPr>
            <w:tcW w:w="2688" w:type="dxa"/>
            <w:shd w:val="clear" w:color="auto" w:fill="auto"/>
            <w:tcMar>
              <w:left w:w="98" w:type="dxa"/>
            </w:tcMar>
          </w:tcPr>
          <w:p w:rsidR="00744EF0" w:rsidRDefault="00744EF0" w:rsidP="009C13F9">
            <w:pPr>
              <w:rPr>
                <w:rFonts w:cstheme="minorHAnsi"/>
                <w:bCs/>
              </w:rPr>
            </w:pPr>
            <w:r>
              <w:rPr>
                <w:rFonts w:cstheme="minorHAnsi"/>
                <w:bCs/>
              </w:rPr>
              <w:t>Mi-octobre 202</w:t>
            </w:r>
            <w:r w:rsidR="00C97C7C">
              <w:rPr>
                <w:rFonts w:cstheme="minorHAnsi"/>
                <w:bCs/>
              </w:rPr>
              <w:t>2</w:t>
            </w:r>
          </w:p>
        </w:tc>
      </w:tr>
    </w:tbl>
    <w:p w:rsidR="00744EF0" w:rsidRDefault="00744EF0" w:rsidP="00744EF0">
      <w:pPr>
        <w:pStyle w:val="Titre2"/>
        <w:keepNext/>
        <w:numPr>
          <w:ilvl w:val="1"/>
          <w:numId w:val="45"/>
        </w:numPr>
        <w:autoSpaceDE/>
        <w:spacing w:before="240" w:line="240" w:lineRule="auto"/>
        <w:jc w:val="left"/>
      </w:pPr>
      <w:r>
        <w:t>Modalités de soumission</w:t>
      </w:r>
    </w:p>
    <w:p w:rsidR="00744EF0" w:rsidRDefault="00C9649C" w:rsidP="00DF2A42">
      <w:pPr>
        <w:rPr>
          <w:rFonts w:cs="Open Sans"/>
          <w:szCs w:val="20"/>
          <w:lang w:eastAsia="fr-FR"/>
        </w:rPr>
      </w:pPr>
      <w:r>
        <w:rPr>
          <w:rFonts w:cs="Open Sans"/>
          <w:szCs w:val="20"/>
          <w:lang w:eastAsia="fr-FR"/>
        </w:rPr>
        <w:t xml:space="preserve">La proposition doit être écrite en Français ou en Anglais. </w:t>
      </w:r>
      <w:r w:rsidR="00744EF0" w:rsidRPr="00DF2A42">
        <w:rPr>
          <w:rFonts w:cs="Open Sans"/>
          <w:szCs w:val="20"/>
          <w:lang w:eastAsia="fr-FR"/>
        </w:rPr>
        <w:t>Les envois se font par voie électronique à l’adresse suivante :</w:t>
      </w:r>
      <w:r w:rsidR="00744EF0" w:rsidRPr="00DF2A42">
        <w:rPr>
          <w:rFonts w:cs="Open Sans"/>
          <w:b/>
          <w:bCs/>
          <w:szCs w:val="20"/>
        </w:rPr>
        <w:t xml:space="preserve"> </w:t>
      </w:r>
      <w:hyperlink r:id="rId8">
        <w:r w:rsidR="00744EF0" w:rsidRPr="00C9649C">
          <w:rPr>
            <w:rStyle w:val="LienInternet"/>
            <w:rFonts w:cs="Open Sans"/>
            <w:bCs/>
            <w:szCs w:val="20"/>
          </w:rPr>
          <w:t>digisport@univ-rennes.fr</w:t>
        </w:r>
      </w:hyperlink>
      <w:r>
        <w:rPr>
          <w:rStyle w:val="LienInternet"/>
          <w:rFonts w:cs="Open Sans"/>
          <w:bCs/>
          <w:szCs w:val="20"/>
        </w:rPr>
        <w:t xml:space="preserve">. </w:t>
      </w:r>
      <w:r w:rsidR="00744EF0" w:rsidRPr="00DF2A42">
        <w:rPr>
          <w:rFonts w:cs="Open Sans"/>
          <w:szCs w:val="20"/>
          <w:lang w:eastAsia="fr-FR"/>
        </w:rPr>
        <w:t>Le dossier de candidature devra impérativement respecter la charte de nomination suivante :</w:t>
      </w:r>
      <w:r>
        <w:rPr>
          <w:rFonts w:cs="Open Sans"/>
          <w:szCs w:val="20"/>
          <w:lang w:eastAsia="fr-FR"/>
        </w:rPr>
        <w:t xml:space="preserve"> </w:t>
      </w:r>
      <w:r w:rsidR="00744EF0" w:rsidRPr="00DF2A42">
        <w:rPr>
          <w:rFonts w:cs="Open Sans"/>
          <w:szCs w:val="20"/>
          <w:lang w:eastAsia="fr-FR"/>
        </w:rPr>
        <w:t>DIGISPORT2</w:t>
      </w:r>
      <w:r w:rsidR="000701B0">
        <w:rPr>
          <w:rFonts w:cs="Open Sans"/>
          <w:szCs w:val="20"/>
          <w:lang w:eastAsia="fr-FR"/>
        </w:rPr>
        <w:t>2</w:t>
      </w:r>
      <w:r w:rsidR="00744EF0" w:rsidRPr="00DF2A42">
        <w:rPr>
          <w:rFonts w:cs="Open Sans"/>
          <w:szCs w:val="20"/>
          <w:lang w:eastAsia="fr-FR"/>
        </w:rPr>
        <w:t>-STAGE _</w:t>
      </w:r>
      <w:r w:rsidR="00744EF0" w:rsidRPr="00DF2A42">
        <w:rPr>
          <w:rFonts w:cs="Open Sans"/>
          <w:i/>
          <w:iCs/>
          <w:szCs w:val="20"/>
          <w:lang w:eastAsia="fr-FR"/>
        </w:rPr>
        <w:t>acronyme du projet</w:t>
      </w:r>
      <w:r w:rsidR="008E7078">
        <w:rPr>
          <w:rFonts w:cs="Open Sans"/>
          <w:i/>
          <w:iCs/>
          <w:szCs w:val="20"/>
          <w:lang w:eastAsia="fr-FR"/>
        </w:rPr>
        <w:t>_Nom</w:t>
      </w:r>
      <w:r w:rsidR="000701B0">
        <w:rPr>
          <w:rFonts w:cs="Open Sans"/>
          <w:i/>
          <w:iCs/>
          <w:szCs w:val="20"/>
          <w:lang w:eastAsia="fr-FR"/>
        </w:rPr>
        <w:t xml:space="preserve"> d</w:t>
      </w:r>
      <w:r w:rsidR="00110F9E">
        <w:rPr>
          <w:rFonts w:cs="Open Sans"/>
          <w:i/>
          <w:iCs/>
          <w:szCs w:val="20"/>
          <w:lang w:eastAsia="fr-FR"/>
        </w:rPr>
        <w:t>e la direction</w:t>
      </w:r>
      <w:r w:rsidR="00744EF0" w:rsidRPr="00DF2A42">
        <w:rPr>
          <w:rFonts w:cs="Open Sans"/>
          <w:szCs w:val="20"/>
          <w:lang w:eastAsia="fr-FR"/>
        </w:rPr>
        <w:t>.pdf</w:t>
      </w:r>
    </w:p>
    <w:p w:rsidR="00744EF0" w:rsidRPr="00B61390" w:rsidRDefault="00744EF0" w:rsidP="00744EF0">
      <w:pPr>
        <w:pStyle w:val="Titre1"/>
        <w:keepNext/>
        <w:numPr>
          <w:ilvl w:val="0"/>
          <w:numId w:val="45"/>
        </w:numPr>
        <w:autoSpaceDE/>
        <w:spacing w:before="240"/>
        <w:jc w:val="left"/>
        <w:rPr>
          <w:b w:val="0"/>
        </w:rPr>
      </w:pPr>
      <w:r w:rsidRPr="00B61390">
        <w:t>Identification du projet</w:t>
      </w:r>
    </w:p>
    <w:p w:rsidR="00744EF0" w:rsidRDefault="00744EF0" w:rsidP="00744EF0">
      <w:pPr>
        <w:pStyle w:val="Titre2"/>
        <w:keepNext/>
        <w:numPr>
          <w:ilvl w:val="1"/>
          <w:numId w:val="45"/>
        </w:numPr>
        <w:autoSpaceDE/>
        <w:spacing w:before="240" w:line="240" w:lineRule="auto"/>
        <w:jc w:val="left"/>
      </w:pPr>
      <w:r>
        <w:t>Discipline(s) scientifique(s) concernée(s) (</w:t>
      </w:r>
      <w:r w:rsidRPr="00DF2A42">
        <w:rPr>
          <w:b w:val="0"/>
        </w:rPr>
        <w:t>si plusieurs, à numéroter par ordre d’importance</w:t>
      </w:r>
      <w:r>
        <w:t>)</w:t>
      </w:r>
    </w:p>
    <w:tbl>
      <w:tblPr>
        <w:tblStyle w:val="Grilledutableau"/>
        <w:tblW w:w="0" w:type="auto"/>
        <w:tblLook w:val="04A0" w:firstRow="1" w:lastRow="0" w:firstColumn="1" w:lastColumn="0" w:noHBand="0" w:noVBand="1"/>
      </w:tblPr>
      <w:tblGrid>
        <w:gridCol w:w="562"/>
        <w:gridCol w:w="7794"/>
      </w:tblGrid>
      <w:tr w:rsidR="00744EF0" w:rsidRPr="001B5238" w:rsidTr="009C13F9">
        <w:tc>
          <w:tcPr>
            <w:tcW w:w="562" w:type="dxa"/>
          </w:tcPr>
          <w:p w:rsidR="00744EF0" w:rsidRPr="001B5238" w:rsidRDefault="00744EF0" w:rsidP="009C13F9">
            <w:pPr>
              <w:widowControl w:val="0"/>
              <w:spacing w:after="120"/>
              <w:rPr>
                <w:rFonts w:cstheme="minorHAnsi"/>
                <w:bCs/>
                <w:color w:val="000000"/>
                <w:lang w:eastAsia="fr-FR" w:bidi="fr-FR"/>
              </w:rPr>
            </w:pPr>
            <w:permStart w:id="1792740084" w:edGrp="everyone" w:colFirst="0" w:colLast="0"/>
          </w:p>
        </w:tc>
        <w:tc>
          <w:tcPr>
            <w:tcW w:w="7794" w:type="dxa"/>
          </w:tcPr>
          <w:p w:rsidR="00744EF0" w:rsidRPr="001B5238" w:rsidRDefault="00744EF0" w:rsidP="009C13F9">
            <w:pPr>
              <w:widowControl w:val="0"/>
              <w:spacing w:after="120"/>
              <w:rPr>
                <w:rFonts w:cstheme="minorHAnsi"/>
                <w:bCs/>
                <w:color w:val="000000"/>
                <w:lang w:eastAsia="fr-FR" w:bidi="fr-FR"/>
              </w:rPr>
            </w:pPr>
            <w:r w:rsidRPr="001B5238">
              <w:rPr>
                <w:rFonts w:cstheme="minorHAnsi"/>
                <w:bCs/>
                <w:color w:val="000000"/>
                <w:lang w:eastAsia="fr-FR" w:bidi="fr-FR"/>
              </w:rPr>
              <w:t>Sciences du sport</w:t>
            </w:r>
          </w:p>
        </w:tc>
      </w:tr>
      <w:tr w:rsidR="00744EF0" w:rsidRPr="001B5238" w:rsidTr="009C13F9">
        <w:tc>
          <w:tcPr>
            <w:tcW w:w="562" w:type="dxa"/>
          </w:tcPr>
          <w:p w:rsidR="00744EF0" w:rsidRPr="001B5238" w:rsidRDefault="00744EF0" w:rsidP="009C13F9">
            <w:pPr>
              <w:widowControl w:val="0"/>
              <w:spacing w:after="120"/>
              <w:rPr>
                <w:rFonts w:cstheme="minorHAnsi"/>
                <w:bCs/>
                <w:color w:val="000000"/>
                <w:lang w:eastAsia="fr-FR" w:bidi="fr-FR"/>
              </w:rPr>
            </w:pPr>
            <w:permStart w:id="1332945406" w:edGrp="everyone" w:colFirst="0" w:colLast="0"/>
            <w:permEnd w:id="1792740084"/>
          </w:p>
        </w:tc>
        <w:tc>
          <w:tcPr>
            <w:tcW w:w="7794" w:type="dxa"/>
          </w:tcPr>
          <w:p w:rsidR="00744EF0" w:rsidRPr="001B5238" w:rsidRDefault="00744EF0" w:rsidP="009C13F9">
            <w:pPr>
              <w:widowControl w:val="0"/>
              <w:spacing w:after="120"/>
              <w:rPr>
                <w:rFonts w:cstheme="minorHAnsi"/>
                <w:bCs/>
                <w:color w:val="000000"/>
                <w:lang w:eastAsia="fr-FR" w:bidi="fr-FR"/>
              </w:rPr>
            </w:pPr>
            <w:r w:rsidRPr="001B5238">
              <w:rPr>
                <w:rFonts w:cstheme="minorHAnsi"/>
                <w:bCs/>
                <w:color w:val="000000"/>
                <w:lang w:eastAsia="fr-FR" w:bidi="fr-FR"/>
              </w:rPr>
              <w:t>Informatique</w:t>
            </w:r>
          </w:p>
        </w:tc>
      </w:tr>
      <w:tr w:rsidR="00744EF0" w:rsidRPr="001B5238" w:rsidTr="009C13F9">
        <w:tc>
          <w:tcPr>
            <w:tcW w:w="562" w:type="dxa"/>
          </w:tcPr>
          <w:p w:rsidR="00744EF0" w:rsidRPr="001B5238" w:rsidRDefault="00744EF0" w:rsidP="009C13F9">
            <w:pPr>
              <w:widowControl w:val="0"/>
              <w:spacing w:after="120"/>
              <w:rPr>
                <w:rFonts w:cstheme="minorHAnsi"/>
                <w:bCs/>
                <w:color w:val="000000"/>
                <w:lang w:eastAsia="fr-FR" w:bidi="fr-FR"/>
              </w:rPr>
            </w:pPr>
            <w:permStart w:id="1716004364" w:edGrp="everyone" w:colFirst="0" w:colLast="0"/>
            <w:permEnd w:id="1332945406"/>
          </w:p>
        </w:tc>
        <w:tc>
          <w:tcPr>
            <w:tcW w:w="7794" w:type="dxa"/>
          </w:tcPr>
          <w:p w:rsidR="00744EF0" w:rsidRPr="001B5238" w:rsidRDefault="00744EF0" w:rsidP="009C13F9">
            <w:pPr>
              <w:widowControl w:val="0"/>
              <w:spacing w:after="120"/>
              <w:rPr>
                <w:rFonts w:cstheme="minorHAnsi"/>
                <w:bCs/>
                <w:color w:val="000000"/>
                <w:lang w:eastAsia="fr-FR" w:bidi="fr-FR"/>
              </w:rPr>
            </w:pPr>
            <w:r w:rsidRPr="001B5238">
              <w:rPr>
                <w:rFonts w:cstheme="minorHAnsi"/>
                <w:bCs/>
                <w:color w:val="000000"/>
                <w:lang w:eastAsia="fr-FR" w:bidi="fr-FR"/>
              </w:rPr>
              <w:t>Electronique</w:t>
            </w:r>
          </w:p>
        </w:tc>
      </w:tr>
      <w:tr w:rsidR="00744EF0" w:rsidRPr="001B5238" w:rsidTr="009C13F9">
        <w:tc>
          <w:tcPr>
            <w:tcW w:w="562" w:type="dxa"/>
          </w:tcPr>
          <w:p w:rsidR="001F6CA0" w:rsidRPr="001B5238" w:rsidRDefault="001F6CA0" w:rsidP="009C13F9">
            <w:pPr>
              <w:widowControl w:val="0"/>
              <w:spacing w:after="120"/>
              <w:rPr>
                <w:rFonts w:cstheme="minorHAnsi"/>
                <w:bCs/>
                <w:color w:val="000000"/>
                <w:lang w:eastAsia="fr-FR" w:bidi="fr-FR"/>
              </w:rPr>
            </w:pPr>
            <w:permStart w:id="1002968987" w:edGrp="everyone" w:colFirst="0" w:colLast="0"/>
            <w:permEnd w:id="1716004364"/>
          </w:p>
        </w:tc>
        <w:tc>
          <w:tcPr>
            <w:tcW w:w="7794" w:type="dxa"/>
          </w:tcPr>
          <w:p w:rsidR="00744EF0" w:rsidRPr="001B5238" w:rsidRDefault="00744EF0" w:rsidP="009C13F9">
            <w:pPr>
              <w:widowControl w:val="0"/>
              <w:spacing w:after="120"/>
              <w:rPr>
                <w:rFonts w:cstheme="minorHAnsi"/>
                <w:bCs/>
                <w:color w:val="000000"/>
                <w:lang w:eastAsia="fr-FR" w:bidi="fr-FR"/>
              </w:rPr>
            </w:pPr>
            <w:r w:rsidRPr="001B5238">
              <w:rPr>
                <w:rFonts w:cstheme="minorHAnsi"/>
                <w:bCs/>
                <w:color w:val="000000"/>
                <w:lang w:eastAsia="fr-FR" w:bidi="fr-FR"/>
              </w:rPr>
              <w:t>Sciences des données et Statistique</w:t>
            </w:r>
          </w:p>
        </w:tc>
      </w:tr>
      <w:tr w:rsidR="00744EF0" w:rsidRPr="001B5238" w:rsidTr="009C13F9">
        <w:tc>
          <w:tcPr>
            <w:tcW w:w="562" w:type="dxa"/>
          </w:tcPr>
          <w:p w:rsidR="00744EF0" w:rsidRPr="001B5238" w:rsidRDefault="00744EF0" w:rsidP="009C13F9">
            <w:pPr>
              <w:widowControl w:val="0"/>
              <w:spacing w:after="120"/>
              <w:rPr>
                <w:rFonts w:cstheme="minorHAnsi"/>
                <w:bCs/>
                <w:color w:val="000000"/>
                <w:lang w:eastAsia="fr-FR" w:bidi="fr-FR"/>
              </w:rPr>
            </w:pPr>
            <w:permStart w:id="686632653" w:edGrp="everyone" w:colFirst="0" w:colLast="0"/>
            <w:permEnd w:id="1002968987"/>
          </w:p>
        </w:tc>
        <w:tc>
          <w:tcPr>
            <w:tcW w:w="7794" w:type="dxa"/>
          </w:tcPr>
          <w:p w:rsidR="00744EF0" w:rsidRPr="001B5238" w:rsidRDefault="00744EF0" w:rsidP="009C13F9">
            <w:pPr>
              <w:widowControl w:val="0"/>
              <w:spacing w:after="120"/>
              <w:rPr>
                <w:rFonts w:cstheme="minorHAnsi"/>
                <w:bCs/>
                <w:color w:val="000000"/>
                <w:lang w:eastAsia="fr-FR" w:bidi="fr-FR"/>
              </w:rPr>
            </w:pPr>
            <w:r w:rsidRPr="001B5238">
              <w:rPr>
                <w:rFonts w:cstheme="minorHAnsi"/>
                <w:bCs/>
                <w:color w:val="000000"/>
                <w:lang w:eastAsia="fr-FR" w:bidi="fr-FR"/>
              </w:rPr>
              <w:t>Sciences de la Vie</w:t>
            </w:r>
          </w:p>
        </w:tc>
      </w:tr>
      <w:tr w:rsidR="00744EF0" w:rsidRPr="001B5238" w:rsidTr="009C13F9">
        <w:tc>
          <w:tcPr>
            <w:tcW w:w="562" w:type="dxa"/>
          </w:tcPr>
          <w:p w:rsidR="00744EF0" w:rsidRPr="001B5238" w:rsidRDefault="00744EF0" w:rsidP="009C13F9">
            <w:pPr>
              <w:widowControl w:val="0"/>
              <w:spacing w:after="120"/>
              <w:rPr>
                <w:rFonts w:cstheme="minorHAnsi"/>
                <w:bCs/>
                <w:color w:val="000000"/>
                <w:lang w:eastAsia="fr-FR" w:bidi="fr-FR"/>
              </w:rPr>
            </w:pPr>
            <w:permStart w:id="1563837810" w:edGrp="everyone" w:colFirst="0" w:colLast="0"/>
            <w:permEnd w:id="686632653"/>
          </w:p>
        </w:tc>
        <w:tc>
          <w:tcPr>
            <w:tcW w:w="7794" w:type="dxa"/>
          </w:tcPr>
          <w:p w:rsidR="00744EF0" w:rsidRPr="001B5238" w:rsidRDefault="00744EF0" w:rsidP="009C13F9">
            <w:pPr>
              <w:widowControl w:val="0"/>
              <w:spacing w:after="120"/>
              <w:rPr>
                <w:rFonts w:cstheme="minorHAnsi"/>
                <w:bCs/>
                <w:color w:val="000000"/>
                <w:lang w:eastAsia="fr-FR" w:bidi="fr-FR"/>
              </w:rPr>
            </w:pPr>
            <w:r w:rsidRPr="001B5238">
              <w:rPr>
                <w:rFonts w:cstheme="minorHAnsi"/>
                <w:bCs/>
                <w:color w:val="000000"/>
                <w:lang w:eastAsia="fr-FR" w:bidi="fr-FR"/>
              </w:rPr>
              <w:t>Sciences Humaines et Sociales</w:t>
            </w:r>
          </w:p>
        </w:tc>
      </w:tr>
    </w:tbl>
    <w:permEnd w:id="1563837810"/>
    <w:p w:rsidR="00744EF0" w:rsidRDefault="00744EF0" w:rsidP="00744EF0">
      <w:pPr>
        <w:pStyle w:val="Titre2"/>
        <w:keepNext/>
        <w:numPr>
          <w:ilvl w:val="1"/>
          <w:numId w:val="45"/>
        </w:numPr>
        <w:autoSpaceDE/>
        <w:spacing w:before="240" w:line="240" w:lineRule="auto"/>
        <w:jc w:val="left"/>
      </w:pPr>
      <w:r>
        <w:t xml:space="preserve">Titre du projet : </w:t>
      </w:r>
      <w:permStart w:id="155655923" w:edGrp="everyone"/>
      <w:permEnd w:id="155655923"/>
    </w:p>
    <w:p w:rsidR="00744EF0" w:rsidRDefault="00744EF0" w:rsidP="00744EF0">
      <w:pPr>
        <w:pStyle w:val="Titre2"/>
        <w:keepNext/>
        <w:numPr>
          <w:ilvl w:val="1"/>
          <w:numId w:val="45"/>
        </w:numPr>
        <w:autoSpaceDE/>
        <w:spacing w:before="240" w:line="240" w:lineRule="auto"/>
        <w:jc w:val="left"/>
        <w:rPr>
          <w:color w:val="000000"/>
        </w:rPr>
      </w:pPr>
      <w:r>
        <w:t>Acronyme du projet :</w:t>
      </w:r>
      <w:r>
        <w:rPr>
          <w:color w:val="000000"/>
        </w:rPr>
        <w:t xml:space="preserve"> </w:t>
      </w:r>
      <w:permStart w:id="2054359947" w:edGrp="everyone"/>
      <w:permEnd w:id="2054359947"/>
    </w:p>
    <w:p w:rsidR="00744EF0" w:rsidRDefault="00744EF0" w:rsidP="00744EF0">
      <w:pPr>
        <w:pStyle w:val="Titre2"/>
        <w:keepNext/>
        <w:numPr>
          <w:ilvl w:val="1"/>
          <w:numId w:val="45"/>
        </w:numPr>
        <w:autoSpaceDE/>
        <w:spacing w:before="240" w:line="240" w:lineRule="auto"/>
        <w:jc w:val="left"/>
      </w:pPr>
      <w:r>
        <w:t>Direction du stage et structure d’accueil</w:t>
      </w:r>
    </w:p>
    <w:p w:rsidR="00744EF0" w:rsidRPr="000A64A1" w:rsidRDefault="00744EF0" w:rsidP="00744EF0">
      <w:pPr>
        <w:rPr>
          <w:rFonts w:cs="Open Sans"/>
          <w:lang w:eastAsia="fr-FR" w:bidi="fr-FR"/>
        </w:rPr>
      </w:pPr>
      <w:r w:rsidRPr="000A64A1">
        <w:rPr>
          <w:rFonts w:cs="Open Sans"/>
          <w:lang w:eastAsia="fr-FR" w:bidi="fr-FR"/>
        </w:rPr>
        <w:t>Directeur</w:t>
      </w:r>
      <w:r w:rsidR="00DF2A42" w:rsidRPr="000A64A1">
        <w:rPr>
          <w:rFonts w:cs="Open Sans"/>
          <w:lang w:eastAsia="fr-FR" w:bidi="fr-FR"/>
        </w:rPr>
        <w:t xml:space="preserve"> ou Directrice</w:t>
      </w:r>
      <w:r w:rsidRPr="000A64A1">
        <w:rPr>
          <w:rFonts w:cs="Open Sans"/>
          <w:lang w:eastAsia="fr-FR" w:bidi="fr-FR"/>
        </w:rPr>
        <w:t xml:space="preserve"> de stage :</w:t>
      </w:r>
    </w:p>
    <w:tbl>
      <w:tblPr>
        <w:tblStyle w:val="Grilledutableau"/>
        <w:tblW w:w="9209" w:type="dxa"/>
        <w:tblInd w:w="-10" w:type="dxa"/>
        <w:tblCellMar>
          <w:left w:w="98" w:type="dxa"/>
        </w:tblCellMar>
        <w:tblLook w:val="04A0" w:firstRow="1" w:lastRow="0" w:firstColumn="1" w:lastColumn="0" w:noHBand="0" w:noVBand="1"/>
      </w:tblPr>
      <w:tblGrid>
        <w:gridCol w:w="3266"/>
        <w:gridCol w:w="5943"/>
      </w:tblGrid>
      <w:tr w:rsidR="00744EF0" w:rsidRPr="000A64A1" w:rsidTr="00DF2A42">
        <w:tc>
          <w:tcPr>
            <w:tcW w:w="3266" w:type="dxa"/>
            <w:shd w:val="clear" w:color="auto" w:fill="auto"/>
            <w:tcMar>
              <w:left w:w="98" w:type="dxa"/>
            </w:tcMar>
          </w:tcPr>
          <w:p w:rsidR="00744EF0" w:rsidRPr="000A64A1" w:rsidRDefault="00744EF0" w:rsidP="009C13F9">
            <w:pPr>
              <w:rPr>
                <w:rFonts w:cs="Open Sans"/>
                <w:lang w:eastAsia="fr-FR" w:bidi="fr-FR"/>
              </w:rPr>
            </w:pPr>
            <w:permStart w:id="1670533064" w:edGrp="everyone" w:colFirst="1" w:colLast="1"/>
            <w:r w:rsidRPr="000A64A1">
              <w:rPr>
                <w:rFonts w:cs="Open Sans"/>
                <w:lang w:eastAsia="fr-FR" w:bidi="fr-FR"/>
              </w:rPr>
              <w:t>NOM et Prénom</w:t>
            </w:r>
          </w:p>
        </w:tc>
        <w:tc>
          <w:tcPr>
            <w:tcW w:w="5943" w:type="dxa"/>
            <w:shd w:val="clear" w:color="auto" w:fill="auto"/>
            <w:tcMar>
              <w:left w:w="98" w:type="dxa"/>
            </w:tcMar>
          </w:tcPr>
          <w:p w:rsidR="00744EF0" w:rsidRPr="000A64A1" w:rsidRDefault="00744EF0" w:rsidP="009C13F9">
            <w:pPr>
              <w:rPr>
                <w:rFonts w:cs="Open Sans"/>
              </w:rPr>
            </w:pPr>
          </w:p>
        </w:tc>
      </w:tr>
      <w:tr w:rsidR="00744EF0" w:rsidRPr="000A64A1" w:rsidTr="00DF2A42">
        <w:tc>
          <w:tcPr>
            <w:tcW w:w="3266" w:type="dxa"/>
            <w:shd w:val="clear" w:color="auto" w:fill="auto"/>
            <w:tcMar>
              <w:left w:w="98" w:type="dxa"/>
            </w:tcMar>
          </w:tcPr>
          <w:p w:rsidR="00744EF0" w:rsidRPr="000A64A1" w:rsidRDefault="00DF2A42" w:rsidP="009C13F9">
            <w:pPr>
              <w:rPr>
                <w:rFonts w:cs="Open Sans"/>
                <w:lang w:eastAsia="fr-FR" w:bidi="fr-FR"/>
              </w:rPr>
            </w:pPr>
            <w:permStart w:id="1064904067" w:edGrp="everyone" w:colFirst="1" w:colLast="1"/>
            <w:permEnd w:id="1670533064"/>
            <w:r w:rsidRPr="000A64A1">
              <w:rPr>
                <w:rFonts w:cs="Open Sans"/>
                <w:lang w:eastAsia="fr-FR" w:bidi="fr-FR"/>
              </w:rPr>
              <w:lastRenderedPageBreak/>
              <w:t>E-mail</w:t>
            </w:r>
          </w:p>
        </w:tc>
        <w:tc>
          <w:tcPr>
            <w:tcW w:w="5943" w:type="dxa"/>
            <w:shd w:val="clear" w:color="auto" w:fill="auto"/>
            <w:tcMar>
              <w:left w:w="98" w:type="dxa"/>
            </w:tcMar>
          </w:tcPr>
          <w:p w:rsidR="00744EF0" w:rsidRPr="000A64A1" w:rsidRDefault="00744EF0" w:rsidP="009C13F9">
            <w:pPr>
              <w:rPr>
                <w:rFonts w:cs="Open Sans"/>
              </w:rPr>
            </w:pPr>
          </w:p>
        </w:tc>
      </w:tr>
      <w:tr w:rsidR="00744EF0" w:rsidRPr="000A64A1" w:rsidTr="00DF2A42">
        <w:tc>
          <w:tcPr>
            <w:tcW w:w="3266" w:type="dxa"/>
            <w:shd w:val="clear" w:color="auto" w:fill="auto"/>
            <w:tcMar>
              <w:left w:w="98" w:type="dxa"/>
            </w:tcMar>
          </w:tcPr>
          <w:p w:rsidR="00744EF0" w:rsidRPr="000A64A1" w:rsidRDefault="00744EF0" w:rsidP="009C13F9">
            <w:pPr>
              <w:rPr>
                <w:rFonts w:cs="Open Sans"/>
                <w:lang w:eastAsia="fr-FR" w:bidi="fr-FR"/>
              </w:rPr>
            </w:pPr>
            <w:permStart w:id="732642875" w:edGrp="everyone" w:colFirst="1" w:colLast="1"/>
            <w:permEnd w:id="1064904067"/>
            <w:r w:rsidRPr="000A64A1">
              <w:rPr>
                <w:rFonts w:cs="Open Sans"/>
                <w:lang w:eastAsia="fr-FR" w:bidi="fr-FR"/>
              </w:rPr>
              <w:t>Unité de recherche</w:t>
            </w:r>
          </w:p>
        </w:tc>
        <w:tc>
          <w:tcPr>
            <w:tcW w:w="5943" w:type="dxa"/>
            <w:shd w:val="clear" w:color="auto" w:fill="auto"/>
            <w:tcMar>
              <w:left w:w="98" w:type="dxa"/>
            </w:tcMar>
          </w:tcPr>
          <w:p w:rsidR="00744EF0" w:rsidRPr="000A64A1" w:rsidRDefault="00744EF0" w:rsidP="009C13F9">
            <w:pPr>
              <w:rPr>
                <w:rFonts w:cs="Open Sans"/>
                <w:lang w:eastAsia="fr-FR" w:bidi="fr-FR"/>
              </w:rPr>
            </w:pPr>
          </w:p>
        </w:tc>
      </w:tr>
      <w:permEnd w:id="732642875"/>
    </w:tbl>
    <w:p w:rsidR="00744EF0" w:rsidRPr="000A64A1" w:rsidRDefault="00744EF0" w:rsidP="00744EF0">
      <w:pPr>
        <w:pStyle w:val="Titre2"/>
        <w:numPr>
          <w:ilvl w:val="0"/>
          <w:numId w:val="0"/>
        </w:numPr>
        <w:spacing w:after="0"/>
        <w:rPr>
          <w:rFonts w:ascii="Open Sans" w:hAnsi="Open Sans" w:cs="Open Sans"/>
          <w:b w:val="0"/>
        </w:rPr>
      </w:pPr>
    </w:p>
    <w:p w:rsidR="00744EF0" w:rsidRPr="000A64A1" w:rsidRDefault="00744EF0" w:rsidP="00744EF0">
      <w:pPr>
        <w:pStyle w:val="Titre2"/>
        <w:numPr>
          <w:ilvl w:val="0"/>
          <w:numId w:val="0"/>
        </w:numPr>
        <w:spacing w:after="0"/>
        <w:rPr>
          <w:rFonts w:ascii="Open Sans" w:hAnsi="Open Sans" w:cs="Open Sans"/>
          <w:b w:val="0"/>
          <w:color w:val="auto"/>
        </w:rPr>
      </w:pPr>
      <w:r w:rsidRPr="000A64A1">
        <w:rPr>
          <w:rFonts w:ascii="Open Sans" w:hAnsi="Open Sans" w:cs="Open Sans"/>
          <w:b w:val="0"/>
          <w:color w:val="auto"/>
        </w:rPr>
        <w:t>Structure d’accueil :</w:t>
      </w:r>
    </w:p>
    <w:tbl>
      <w:tblPr>
        <w:tblStyle w:val="Grilledutableau"/>
        <w:tblW w:w="9214" w:type="dxa"/>
        <w:tblInd w:w="-15" w:type="dxa"/>
        <w:tblCellMar>
          <w:left w:w="98" w:type="dxa"/>
        </w:tblCellMar>
        <w:tblLook w:val="04A0" w:firstRow="1" w:lastRow="0" w:firstColumn="1" w:lastColumn="0" w:noHBand="0" w:noVBand="1"/>
      </w:tblPr>
      <w:tblGrid>
        <w:gridCol w:w="3259"/>
        <w:gridCol w:w="5955"/>
      </w:tblGrid>
      <w:tr w:rsidR="00744EF0" w:rsidRPr="000A64A1" w:rsidTr="00DF2A42">
        <w:tc>
          <w:tcPr>
            <w:tcW w:w="3259" w:type="dxa"/>
            <w:shd w:val="clear" w:color="auto" w:fill="auto"/>
            <w:tcMar>
              <w:left w:w="98" w:type="dxa"/>
            </w:tcMar>
          </w:tcPr>
          <w:p w:rsidR="00744EF0" w:rsidRPr="000A64A1" w:rsidRDefault="00744EF0" w:rsidP="00DF2A42">
            <w:pPr>
              <w:jc w:val="left"/>
              <w:rPr>
                <w:rFonts w:cs="Open Sans"/>
                <w:lang w:eastAsia="fr-FR" w:bidi="fr-FR"/>
              </w:rPr>
            </w:pPr>
            <w:permStart w:id="1486751395" w:edGrp="everyone" w:colFirst="1" w:colLast="1"/>
            <w:r w:rsidRPr="000A64A1">
              <w:rPr>
                <w:rFonts w:cs="Open Sans"/>
                <w:lang w:eastAsia="fr-FR" w:bidi="fr-FR"/>
              </w:rPr>
              <w:t xml:space="preserve">Unité de </w:t>
            </w:r>
            <w:r w:rsidR="00DF2A42" w:rsidRPr="000A64A1">
              <w:rPr>
                <w:rFonts w:cs="Open Sans"/>
                <w:lang w:eastAsia="fr-FR" w:bidi="fr-FR"/>
              </w:rPr>
              <w:t>r</w:t>
            </w:r>
            <w:r w:rsidRPr="000A64A1">
              <w:rPr>
                <w:rFonts w:cs="Open Sans"/>
                <w:lang w:eastAsia="fr-FR" w:bidi="fr-FR"/>
              </w:rPr>
              <w:t>echerche</w:t>
            </w:r>
            <w:r w:rsidR="00DF2A42" w:rsidRPr="000A64A1">
              <w:rPr>
                <w:rFonts w:cs="Open Sans"/>
                <w:lang w:eastAsia="fr-FR" w:bidi="fr-FR"/>
              </w:rPr>
              <w:t>, département, service</w:t>
            </w:r>
          </w:p>
        </w:tc>
        <w:tc>
          <w:tcPr>
            <w:tcW w:w="5955" w:type="dxa"/>
            <w:shd w:val="clear" w:color="auto" w:fill="auto"/>
            <w:tcMar>
              <w:left w:w="98" w:type="dxa"/>
            </w:tcMar>
          </w:tcPr>
          <w:p w:rsidR="00744EF0" w:rsidRPr="000A64A1" w:rsidRDefault="00744EF0" w:rsidP="009C13F9">
            <w:pPr>
              <w:rPr>
                <w:rFonts w:cs="Open Sans"/>
                <w:lang w:eastAsia="fr-FR" w:bidi="fr-FR"/>
              </w:rPr>
            </w:pPr>
          </w:p>
        </w:tc>
      </w:tr>
      <w:tr w:rsidR="00744EF0" w:rsidRPr="000A64A1" w:rsidTr="00DF2A42">
        <w:tc>
          <w:tcPr>
            <w:tcW w:w="3259" w:type="dxa"/>
            <w:shd w:val="clear" w:color="auto" w:fill="auto"/>
            <w:tcMar>
              <w:left w:w="98" w:type="dxa"/>
            </w:tcMar>
          </w:tcPr>
          <w:p w:rsidR="00744EF0" w:rsidRPr="000A64A1" w:rsidRDefault="00DF2A42" w:rsidP="009C13F9">
            <w:pPr>
              <w:rPr>
                <w:rFonts w:cs="Open Sans"/>
                <w:lang w:eastAsia="fr-FR" w:bidi="fr-FR"/>
              </w:rPr>
            </w:pPr>
            <w:permStart w:id="83034415" w:edGrp="everyone" w:colFirst="1" w:colLast="1"/>
            <w:permEnd w:id="1486751395"/>
            <w:r w:rsidRPr="000A64A1">
              <w:rPr>
                <w:rFonts w:cs="Open Sans"/>
                <w:lang w:eastAsia="fr-FR" w:bidi="fr-FR"/>
              </w:rPr>
              <w:t>D</w:t>
            </w:r>
            <w:r w:rsidR="00744EF0" w:rsidRPr="000A64A1">
              <w:rPr>
                <w:rFonts w:cs="Open Sans"/>
                <w:lang w:eastAsia="fr-FR" w:bidi="fr-FR"/>
              </w:rPr>
              <w:t xml:space="preserve">irecteur </w:t>
            </w:r>
            <w:r w:rsidRPr="000A64A1">
              <w:rPr>
                <w:rFonts w:cs="Open Sans"/>
                <w:lang w:eastAsia="fr-FR" w:bidi="fr-FR"/>
              </w:rPr>
              <w:t>ou de la Directrice de l’unité de recherche, du département, service</w:t>
            </w:r>
          </w:p>
        </w:tc>
        <w:tc>
          <w:tcPr>
            <w:tcW w:w="5955" w:type="dxa"/>
            <w:shd w:val="clear" w:color="auto" w:fill="auto"/>
            <w:tcMar>
              <w:left w:w="98" w:type="dxa"/>
            </w:tcMar>
          </w:tcPr>
          <w:p w:rsidR="00744EF0" w:rsidRPr="000A64A1" w:rsidRDefault="00744EF0" w:rsidP="009C13F9">
            <w:pPr>
              <w:rPr>
                <w:rFonts w:cs="Open Sans"/>
                <w:lang w:eastAsia="fr-FR" w:bidi="fr-FR"/>
              </w:rPr>
            </w:pPr>
          </w:p>
        </w:tc>
      </w:tr>
      <w:tr w:rsidR="00744EF0" w:rsidRPr="000A64A1" w:rsidTr="00DF2A42">
        <w:tc>
          <w:tcPr>
            <w:tcW w:w="3259" w:type="dxa"/>
            <w:shd w:val="clear" w:color="auto" w:fill="auto"/>
            <w:tcMar>
              <w:left w:w="98" w:type="dxa"/>
            </w:tcMar>
          </w:tcPr>
          <w:p w:rsidR="00744EF0" w:rsidRPr="000A64A1" w:rsidRDefault="00DF2A42" w:rsidP="009C13F9">
            <w:pPr>
              <w:rPr>
                <w:rFonts w:cs="Open Sans"/>
                <w:lang w:eastAsia="fr-FR" w:bidi="fr-FR"/>
              </w:rPr>
            </w:pPr>
            <w:permStart w:id="109319325" w:edGrp="everyone" w:colFirst="1" w:colLast="1"/>
            <w:permEnd w:id="83034415"/>
            <w:r w:rsidRPr="000A64A1">
              <w:rPr>
                <w:rFonts w:cs="Open Sans"/>
                <w:lang w:eastAsia="fr-FR" w:bidi="fr-FR"/>
              </w:rPr>
              <w:t>Adresse du lieu du stage</w:t>
            </w:r>
          </w:p>
        </w:tc>
        <w:tc>
          <w:tcPr>
            <w:tcW w:w="5955" w:type="dxa"/>
            <w:shd w:val="clear" w:color="auto" w:fill="auto"/>
            <w:tcMar>
              <w:left w:w="98" w:type="dxa"/>
            </w:tcMar>
          </w:tcPr>
          <w:p w:rsidR="00744EF0" w:rsidRPr="000A64A1" w:rsidRDefault="00744EF0" w:rsidP="009C13F9">
            <w:pPr>
              <w:rPr>
                <w:rFonts w:cs="Open Sans"/>
              </w:rPr>
            </w:pPr>
          </w:p>
        </w:tc>
      </w:tr>
    </w:tbl>
    <w:permEnd w:id="109319325"/>
    <w:p w:rsidR="00744EF0" w:rsidRPr="00B61390" w:rsidRDefault="00744EF0" w:rsidP="00744EF0">
      <w:pPr>
        <w:pStyle w:val="Titre1"/>
        <w:keepNext/>
        <w:numPr>
          <w:ilvl w:val="0"/>
          <w:numId w:val="45"/>
        </w:numPr>
        <w:autoSpaceDE/>
        <w:spacing w:before="240"/>
        <w:jc w:val="left"/>
        <w:rPr>
          <w:b w:val="0"/>
          <w:lang w:bidi="fr-FR"/>
        </w:rPr>
      </w:pPr>
      <w:r w:rsidRPr="00B61390">
        <w:rPr>
          <w:lang w:bidi="fr-FR"/>
        </w:rPr>
        <w:t>Description du projet d’</w:t>
      </w:r>
      <w:r w:rsidRPr="00140A1F">
        <w:rPr>
          <w:lang w:bidi="fr-FR"/>
        </w:rPr>
        <w:t>étude</w:t>
      </w:r>
    </w:p>
    <w:p w:rsidR="00744EF0" w:rsidRDefault="00744EF0" w:rsidP="00744EF0">
      <w:pPr>
        <w:pStyle w:val="Titre2"/>
        <w:keepNext/>
        <w:numPr>
          <w:ilvl w:val="1"/>
          <w:numId w:val="45"/>
        </w:numPr>
        <w:autoSpaceDE/>
        <w:spacing w:before="240" w:line="240" w:lineRule="auto"/>
        <w:jc w:val="left"/>
      </w:pPr>
      <w:r>
        <w:t xml:space="preserve">Résumé du projet (4000 caractères max) </w:t>
      </w:r>
    </w:p>
    <w:p w:rsidR="00744EF0" w:rsidRPr="00DF2A42" w:rsidRDefault="00744EF0" w:rsidP="00744EF0">
      <w:pPr>
        <w:rPr>
          <w:rFonts w:cs="Open Sans"/>
          <w:i/>
          <w:lang w:eastAsia="fr-FR"/>
        </w:rPr>
      </w:pPr>
      <w:r w:rsidRPr="00DF2A42">
        <w:rPr>
          <w:rFonts w:cs="Open Sans"/>
          <w:i/>
          <w:lang w:eastAsia="fr-FR"/>
        </w:rPr>
        <w:t>Le projet doit être innovant et autant que possible pluridisciplinaire. La description du projet doit impérativement comporter les références scientifiques nécessaires à son positionnement par rapport à l’état de l’art. La bibliographie qui suivra le résumé ne rentrera pas en compte dans les 4000 caractères.</w:t>
      </w:r>
    </w:p>
    <w:p w:rsidR="00744EF0" w:rsidRDefault="00744EF0" w:rsidP="00DF2A42">
      <w:permStart w:id="591534709" w:edGrp="everyone"/>
      <w:permEnd w:id="591534709"/>
    </w:p>
    <w:p w:rsidR="00744EF0" w:rsidRDefault="00744EF0" w:rsidP="00744EF0">
      <w:pPr>
        <w:pStyle w:val="Titre2"/>
        <w:keepNext/>
        <w:numPr>
          <w:ilvl w:val="1"/>
          <w:numId w:val="45"/>
        </w:numPr>
        <w:autoSpaceDE/>
        <w:spacing w:before="240" w:line="240" w:lineRule="auto"/>
        <w:jc w:val="left"/>
      </w:pPr>
      <w:r>
        <w:t>Nature du travail à effectuer par l’étudiant</w:t>
      </w:r>
    </w:p>
    <w:p w:rsidR="00744EF0" w:rsidRDefault="00744EF0" w:rsidP="00744EF0">
      <w:pPr>
        <w:pStyle w:val="Titre2"/>
        <w:numPr>
          <w:ilvl w:val="0"/>
          <w:numId w:val="0"/>
        </w:numPr>
        <w:rPr>
          <w:rFonts w:ascii="Open Sans" w:hAnsi="Open Sans" w:cs="Open Sans"/>
          <w:b w:val="0"/>
          <w:i/>
        </w:rPr>
      </w:pPr>
      <w:r w:rsidRPr="00DF2A42">
        <w:rPr>
          <w:rFonts w:ascii="Open Sans" w:hAnsi="Open Sans" w:cs="Open Sans"/>
          <w:b w:val="0"/>
          <w:i/>
        </w:rPr>
        <w:t>Une attention particulière sera apportée à la faisabilité du projet dans le cadre d’un stage de 6 mois.</w:t>
      </w:r>
    </w:p>
    <w:p w:rsidR="00DF2A42" w:rsidRPr="00DF2A42" w:rsidRDefault="00DF2A42" w:rsidP="00DF2A42">
      <w:pPr>
        <w:rPr>
          <w:lang w:eastAsia="fr-FR" w:bidi="fr-FR"/>
        </w:rPr>
      </w:pPr>
      <w:permStart w:id="568740088" w:edGrp="everyone"/>
      <w:permEnd w:id="568740088"/>
    </w:p>
    <w:p w:rsidR="00744EF0" w:rsidRDefault="00744EF0" w:rsidP="00744EF0">
      <w:pPr>
        <w:pStyle w:val="Titre2"/>
        <w:keepNext/>
        <w:numPr>
          <w:ilvl w:val="1"/>
          <w:numId w:val="45"/>
        </w:numPr>
        <w:autoSpaceDE/>
        <w:spacing w:before="240" w:line="240" w:lineRule="auto"/>
        <w:jc w:val="left"/>
      </w:pPr>
      <w:r>
        <w:t>Inscription du projet dans l’EUR DIGISPORT</w:t>
      </w:r>
    </w:p>
    <w:p w:rsidR="00744EF0" w:rsidRDefault="00744EF0" w:rsidP="00744EF0">
      <w:pPr>
        <w:pStyle w:val="Titre2"/>
        <w:numPr>
          <w:ilvl w:val="0"/>
          <w:numId w:val="0"/>
        </w:numPr>
        <w:rPr>
          <w:rFonts w:ascii="Open Sans" w:hAnsi="Open Sans" w:cs="Open Sans"/>
          <w:b w:val="0"/>
          <w:i/>
        </w:rPr>
      </w:pPr>
      <w:r w:rsidRPr="00DF2A42">
        <w:rPr>
          <w:rFonts w:ascii="Open Sans" w:hAnsi="Open Sans" w:cs="Open Sans"/>
          <w:b w:val="0"/>
          <w:i/>
        </w:rPr>
        <w:t xml:space="preserve">Le projet doit s’intégrer dans les thématiques de DIGISPORT : sport et numérique. Il est attendu ici d’indiquer les éléments contextuels nécessaires à la compréhension du lien avec le sport ainsi que de la pluridisciplinarité de la proposition. Une attention particulière sera apportée à l’existence de collaborations avec des partenaires académiques (au sein de DIGISPORT tout particulièrement) ou non-académiques (cf. partie </w:t>
      </w:r>
      <w:r w:rsidRPr="00DF2A42">
        <w:rPr>
          <w:rFonts w:ascii="Open Sans" w:hAnsi="Open Sans" w:cs="Open Sans"/>
          <w:b w:val="0"/>
          <w:i/>
        </w:rPr>
        <w:fldChar w:fldCharType="begin"/>
      </w:r>
      <w:r w:rsidRPr="00DF2A42">
        <w:rPr>
          <w:rFonts w:ascii="Open Sans" w:hAnsi="Open Sans" w:cs="Open Sans"/>
          <w:b w:val="0"/>
          <w:i/>
        </w:rPr>
        <w:instrText xml:space="preserve"> REF _Ref55831581 \r \h </w:instrText>
      </w:r>
      <w:r w:rsidR="00DF2A42" w:rsidRPr="00DF2A42">
        <w:rPr>
          <w:rFonts w:ascii="Open Sans" w:hAnsi="Open Sans" w:cs="Open Sans"/>
          <w:b w:val="0"/>
          <w:i/>
        </w:rPr>
        <w:instrText xml:space="preserve"> \* MERGEFORMAT </w:instrText>
      </w:r>
      <w:r w:rsidRPr="00DF2A42">
        <w:rPr>
          <w:rFonts w:ascii="Open Sans" w:hAnsi="Open Sans" w:cs="Open Sans"/>
          <w:b w:val="0"/>
          <w:i/>
        </w:rPr>
      </w:r>
      <w:r w:rsidRPr="00DF2A42">
        <w:rPr>
          <w:rFonts w:ascii="Open Sans" w:hAnsi="Open Sans" w:cs="Open Sans"/>
          <w:b w:val="0"/>
          <w:i/>
        </w:rPr>
        <w:fldChar w:fldCharType="separate"/>
      </w:r>
      <w:r w:rsidRPr="00DF2A42">
        <w:rPr>
          <w:rFonts w:ascii="Open Sans" w:hAnsi="Open Sans" w:cs="Open Sans"/>
          <w:b w:val="0"/>
          <w:i/>
        </w:rPr>
        <w:t>4.6</w:t>
      </w:r>
      <w:r w:rsidRPr="00DF2A42">
        <w:rPr>
          <w:rFonts w:ascii="Open Sans" w:hAnsi="Open Sans" w:cs="Open Sans"/>
          <w:b w:val="0"/>
          <w:i/>
        </w:rPr>
        <w:fldChar w:fldCharType="end"/>
      </w:r>
      <w:r w:rsidRPr="00DF2A42">
        <w:rPr>
          <w:rFonts w:ascii="Open Sans" w:hAnsi="Open Sans" w:cs="Open Sans"/>
          <w:b w:val="0"/>
          <w:i/>
        </w:rPr>
        <w:t xml:space="preserve">). </w:t>
      </w:r>
    </w:p>
    <w:p w:rsidR="00DF2A42" w:rsidRPr="00DF2A42" w:rsidRDefault="00DF2A42" w:rsidP="00DF2A42">
      <w:pPr>
        <w:rPr>
          <w:lang w:eastAsia="fr-FR" w:bidi="fr-FR"/>
        </w:rPr>
      </w:pPr>
      <w:permStart w:id="503913190" w:edGrp="everyone"/>
      <w:permEnd w:id="503913190"/>
    </w:p>
    <w:p w:rsidR="00744EF0" w:rsidRDefault="00744EF0" w:rsidP="00744EF0">
      <w:pPr>
        <w:pStyle w:val="Titre2"/>
        <w:keepNext/>
        <w:numPr>
          <w:ilvl w:val="1"/>
          <w:numId w:val="45"/>
        </w:numPr>
        <w:autoSpaceDE/>
        <w:spacing w:before="240" w:line="240" w:lineRule="auto"/>
        <w:jc w:val="left"/>
      </w:pPr>
      <w:r>
        <w:t>Durée du stage et période envisagée</w:t>
      </w:r>
    </w:p>
    <w:p w:rsidR="000701B0" w:rsidRPr="00C9649C" w:rsidRDefault="004A085F" w:rsidP="00C9649C">
      <w:pPr>
        <w:suppressAutoHyphens w:val="0"/>
        <w:spacing w:before="100" w:beforeAutospacing="1" w:after="100" w:afterAutospacing="1" w:line="240" w:lineRule="auto"/>
        <w:rPr>
          <w:rFonts w:cs="Open Sans"/>
          <w:color w:val="595959" w:themeColor="text1" w:themeTint="A6"/>
          <w:szCs w:val="20"/>
          <w:lang w:eastAsia="fr-FR"/>
        </w:rPr>
      </w:pPr>
      <w:r w:rsidRPr="004A085F">
        <w:rPr>
          <w:rFonts w:cs="Open Sans"/>
          <w:i/>
          <w:color w:val="595959" w:themeColor="text1" w:themeTint="A6"/>
          <w:szCs w:val="20"/>
          <w:lang w:eastAsia="fr-FR"/>
        </w:rPr>
        <w:t>La durée minimale du stage e</w:t>
      </w:r>
      <w:r w:rsidR="00C9649C">
        <w:rPr>
          <w:rFonts w:cs="Open Sans"/>
          <w:i/>
          <w:color w:val="595959" w:themeColor="text1" w:themeTint="A6"/>
          <w:szCs w:val="20"/>
          <w:lang w:eastAsia="fr-FR"/>
        </w:rPr>
        <w:t>s</w:t>
      </w:r>
      <w:r w:rsidRPr="004A085F">
        <w:rPr>
          <w:rFonts w:cs="Open Sans"/>
          <w:i/>
          <w:color w:val="595959" w:themeColor="text1" w:themeTint="A6"/>
          <w:szCs w:val="20"/>
          <w:lang w:eastAsia="fr-FR"/>
        </w:rPr>
        <w:t>t de 4 mois. La durée maximale du stage est de 6 mois.</w:t>
      </w:r>
      <w:r w:rsidR="00C9649C">
        <w:rPr>
          <w:rFonts w:cs="Open Sans"/>
          <w:i/>
          <w:color w:val="595959" w:themeColor="text1" w:themeTint="A6"/>
          <w:szCs w:val="20"/>
          <w:lang w:eastAsia="fr-FR"/>
        </w:rPr>
        <w:t xml:space="preserve"> P</w:t>
      </w:r>
      <w:r w:rsidR="00C9649C" w:rsidRPr="004A085F">
        <w:rPr>
          <w:rFonts w:cs="Open Sans"/>
          <w:i/>
          <w:color w:val="595959" w:themeColor="text1" w:themeTint="A6"/>
          <w:szCs w:val="20"/>
          <w:lang w:eastAsia="fr-FR"/>
        </w:rPr>
        <w:t>our les stages de 6 mois</w:t>
      </w:r>
      <w:r w:rsidR="00C9649C">
        <w:rPr>
          <w:rFonts w:cs="Open Sans"/>
          <w:i/>
          <w:color w:val="595959" w:themeColor="text1" w:themeTint="A6"/>
          <w:szCs w:val="20"/>
          <w:lang w:eastAsia="fr-FR"/>
        </w:rPr>
        <w:t>, l</w:t>
      </w:r>
      <w:r w:rsidRPr="004A085F">
        <w:rPr>
          <w:rFonts w:cs="Open Sans"/>
          <w:i/>
          <w:color w:val="595959" w:themeColor="text1" w:themeTint="A6"/>
          <w:szCs w:val="20"/>
          <w:lang w:eastAsia="fr-FR"/>
        </w:rPr>
        <w:t xml:space="preserve">e recrutement du stagiaire doit se faire au plus tard avant la fin de la </w:t>
      </w:r>
      <w:r w:rsidRPr="004A085F">
        <w:rPr>
          <w:rFonts w:cs="Open Sans"/>
          <w:i/>
          <w:color w:val="595959" w:themeColor="text1" w:themeTint="A6"/>
          <w:szCs w:val="20"/>
          <w:u w:val="single"/>
          <w:lang w:eastAsia="fr-FR"/>
        </w:rPr>
        <w:t>première semaine de février</w:t>
      </w:r>
      <w:r w:rsidR="00C9649C">
        <w:rPr>
          <w:rFonts w:cs="Open Sans"/>
          <w:i/>
          <w:color w:val="595959" w:themeColor="text1" w:themeTint="A6"/>
          <w:szCs w:val="20"/>
          <w:lang w:eastAsia="fr-FR"/>
        </w:rPr>
        <w:t>. Pour les stages de 4 mois, le recrutement doit se faire</w:t>
      </w:r>
      <w:r w:rsidRPr="004A085F">
        <w:rPr>
          <w:rFonts w:cs="Open Sans"/>
          <w:i/>
          <w:color w:val="595959" w:themeColor="text1" w:themeTint="A6"/>
          <w:szCs w:val="20"/>
          <w:lang w:eastAsia="fr-FR"/>
        </w:rPr>
        <w:t xml:space="preserve">, avant la fin de la </w:t>
      </w:r>
      <w:r w:rsidRPr="004A085F">
        <w:rPr>
          <w:rFonts w:cs="Open Sans"/>
          <w:i/>
          <w:color w:val="595959" w:themeColor="text1" w:themeTint="A6"/>
          <w:szCs w:val="20"/>
          <w:u w:val="single"/>
          <w:lang w:eastAsia="fr-FR"/>
        </w:rPr>
        <w:t>première semaine d’avril</w:t>
      </w:r>
      <w:r w:rsidRPr="004A085F">
        <w:rPr>
          <w:rFonts w:cs="Open Sans"/>
          <w:i/>
          <w:color w:val="595959" w:themeColor="text1" w:themeTint="A6"/>
          <w:szCs w:val="20"/>
          <w:lang w:eastAsia="fr-FR"/>
        </w:rPr>
        <w:t>.</w:t>
      </w:r>
    </w:p>
    <w:tbl>
      <w:tblPr>
        <w:tblStyle w:val="Grilledutableau"/>
        <w:tblW w:w="0" w:type="auto"/>
        <w:tblLook w:val="04A0" w:firstRow="1" w:lastRow="0" w:firstColumn="1" w:lastColumn="0" w:noHBand="0" w:noVBand="1"/>
      </w:tblPr>
      <w:tblGrid>
        <w:gridCol w:w="4530"/>
        <w:gridCol w:w="4530"/>
      </w:tblGrid>
      <w:tr w:rsidR="00842FE2" w:rsidTr="00842FE2">
        <w:tc>
          <w:tcPr>
            <w:tcW w:w="4530" w:type="dxa"/>
          </w:tcPr>
          <w:p w:rsidR="00842FE2" w:rsidRDefault="00842FE2" w:rsidP="00842FE2">
            <w:pPr>
              <w:rPr>
                <w:rFonts w:cs="Open Sans"/>
                <w:i/>
              </w:rPr>
            </w:pPr>
            <w:r>
              <w:rPr>
                <w:rFonts w:cs="Open Sans"/>
                <w:i/>
              </w:rPr>
              <w:t>Durée (min 4 mois – max 6 mois)</w:t>
            </w:r>
          </w:p>
        </w:tc>
        <w:tc>
          <w:tcPr>
            <w:tcW w:w="4530" w:type="dxa"/>
          </w:tcPr>
          <w:p w:rsidR="00B06B53" w:rsidRDefault="00B06B53" w:rsidP="00842FE2">
            <w:pPr>
              <w:rPr>
                <w:rFonts w:cs="Open Sans"/>
                <w:i/>
              </w:rPr>
            </w:pPr>
            <w:permStart w:id="1647410059" w:edGrp="everyone"/>
            <w:permEnd w:id="1647410059"/>
          </w:p>
        </w:tc>
      </w:tr>
    </w:tbl>
    <w:p w:rsidR="00193CC1" w:rsidRDefault="00193CC1" w:rsidP="00193CC1">
      <w:pPr>
        <w:pStyle w:val="Titre2"/>
        <w:keepNext/>
        <w:numPr>
          <w:ilvl w:val="0"/>
          <w:numId w:val="0"/>
        </w:numPr>
        <w:autoSpaceDE/>
        <w:spacing w:before="240" w:line="240" w:lineRule="auto"/>
        <w:jc w:val="left"/>
      </w:pPr>
    </w:p>
    <w:p w:rsidR="00193CC1" w:rsidRPr="00193CC1" w:rsidRDefault="00193CC1" w:rsidP="00193CC1">
      <w:pPr>
        <w:rPr>
          <w:lang w:eastAsia="fr-FR" w:bidi="fr-FR"/>
        </w:rPr>
      </w:pPr>
      <w:bookmarkStart w:id="0" w:name="_GoBack"/>
      <w:bookmarkEnd w:id="0"/>
    </w:p>
    <w:p w:rsidR="00744EF0" w:rsidRDefault="00744EF0" w:rsidP="00193CC1">
      <w:pPr>
        <w:pStyle w:val="Titre2"/>
        <w:keepNext/>
        <w:numPr>
          <w:ilvl w:val="1"/>
          <w:numId w:val="45"/>
        </w:numPr>
        <w:autoSpaceDE/>
        <w:spacing w:before="240" w:line="240" w:lineRule="auto"/>
        <w:jc w:val="left"/>
      </w:pPr>
      <w:r>
        <w:lastRenderedPageBreak/>
        <w:t>Si projet en mobilité internationale</w:t>
      </w:r>
      <w:r>
        <w:br/>
      </w:r>
    </w:p>
    <w:tbl>
      <w:tblPr>
        <w:tblStyle w:val="Grilledutableau"/>
        <w:tblW w:w="9214" w:type="dxa"/>
        <w:tblInd w:w="-15" w:type="dxa"/>
        <w:tblCellMar>
          <w:left w:w="98" w:type="dxa"/>
        </w:tblCellMar>
        <w:tblLook w:val="04A0" w:firstRow="1" w:lastRow="0" w:firstColumn="1" w:lastColumn="0" w:noHBand="0" w:noVBand="1"/>
      </w:tblPr>
      <w:tblGrid>
        <w:gridCol w:w="3685"/>
        <w:gridCol w:w="5529"/>
      </w:tblGrid>
      <w:tr w:rsidR="00744EF0" w:rsidTr="009C13F9">
        <w:tc>
          <w:tcPr>
            <w:tcW w:w="3685" w:type="dxa"/>
            <w:shd w:val="clear" w:color="auto" w:fill="auto"/>
            <w:tcMar>
              <w:left w:w="98" w:type="dxa"/>
            </w:tcMar>
          </w:tcPr>
          <w:p w:rsidR="00744EF0" w:rsidRDefault="00744EF0" w:rsidP="009C13F9">
            <w:pPr>
              <w:rPr>
                <w:lang w:eastAsia="fr-FR" w:bidi="fr-FR"/>
              </w:rPr>
            </w:pPr>
            <w:permStart w:id="977416810" w:edGrp="everyone" w:colFirst="1" w:colLast="1"/>
            <w:r>
              <w:rPr>
                <w:lang w:eastAsia="fr-FR" w:bidi="fr-FR"/>
              </w:rPr>
              <w:t xml:space="preserve">Nom de la structure d’accueil </w:t>
            </w:r>
          </w:p>
        </w:tc>
        <w:tc>
          <w:tcPr>
            <w:tcW w:w="5528" w:type="dxa"/>
            <w:shd w:val="clear" w:color="auto" w:fill="auto"/>
            <w:tcMar>
              <w:left w:w="98" w:type="dxa"/>
            </w:tcMar>
          </w:tcPr>
          <w:p w:rsidR="00744EF0" w:rsidRDefault="00744EF0" w:rsidP="009C13F9">
            <w:pPr>
              <w:rPr>
                <w:lang w:eastAsia="fr-FR" w:bidi="fr-FR"/>
              </w:rPr>
            </w:pPr>
          </w:p>
        </w:tc>
      </w:tr>
      <w:tr w:rsidR="00744EF0" w:rsidTr="009C13F9">
        <w:tc>
          <w:tcPr>
            <w:tcW w:w="3685" w:type="dxa"/>
            <w:shd w:val="clear" w:color="auto" w:fill="auto"/>
            <w:tcMar>
              <w:left w:w="98" w:type="dxa"/>
            </w:tcMar>
          </w:tcPr>
          <w:p w:rsidR="00744EF0" w:rsidRDefault="00744EF0" w:rsidP="009C13F9">
            <w:pPr>
              <w:rPr>
                <w:lang w:eastAsia="fr-FR" w:bidi="fr-FR"/>
              </w:rPr>
            </w:pPr>
            <w:permStart w:id="1739995966" w:edGrp="everyone" w:colFirst="1" w:colLast="1"/>
            <w:permEnd w:id="977416810"/>
            <w:r>
              <w:rPr>
                <w:lang w:eastAsia="fr-FR" w:bidi="fr-FR"/>
              </w:rPr>
              <w:t>Localisation de la structure d’accueil</w:t>
            </w:r>
          </w:p>
        </w:tc>
        <w:tc>
          <w:tcPr>
            <w:tcW w:w="5528" w:type="dxa"/>
            <w:shd w:val="clear" w:color="auto" w:fill="auto"/>
            <w:tcMar>
              <w:left w:w="98" w:type="dxa"/>
            </w:tcMar>
          </w:tcPr>
          <w:p w:rsidR="00744EF0" w:rsidRDefault="00744EF0" w:rsidP="009C13F9">
            <w:pPr>
              <w:rPr>
                <w:lang w:eastAsia="fr-FR" w:bidi="fr-FR"/>
              </w:rPr>
            </w:pPr>
          </w:p>
        </w:tc>
      </w:tr>
      <w:tr w:rsidR="00744EF0" w:rsidTr="009C13F9">
        <w:tc>
          <w:tcPr>
            <w:tcW w:w="3685" w:type="dxa"/>
            <w:shd w:val="clear" w:color="auto" w:fill="auto"/>
            <w:tcMar>
              <w:left w:w="98" w:type="dxa"/>
            </w:tcMar>
          </w:tcPr>
          <w:p w:rsidR="00744EF0" w:rsidRDefault="00744EF0" w:rsidP="009C13F9">
            <w:pPr>
              <w:rPr>
                <w:lang w:eastAsia="fr-FR" w:bidi="fr-FR"/>
              </w:rPr>
            </w:pPr>
            <w:permStart w:id="355694863" w:edGrp="everyone" w:colFirst="1" w:colLast="1"/>
            <w:permEnd w:id="1739995966"/>
            <w:r>
              <w:rPr>
                <w:lang w:eastAsia="fr-FR" w:bidi="fr-FR"/>
              </w:rPr>
              <w:t>Nom du co-encadrant responsable d</w:t>
            </w:r>
            <w:r w:rsidR="00440555">
              <w:rPr>
                <w:lang w:eastAsia="fr-FR" w:bidi="fr-FR"/>
              </w:rPr>
              <w:t>ans</w:t>
            </w:r>
            <w:r>
              <w:rPr>
                <w:lang w:eastAsia="fr-FR" w:bidi="fr-FR"/>
              </w:rPr>
              <w:t xml:space="preserve"> la structure partenaire</w:t>
            </w:r>
          </w:p>
        </w:tc>
        <w:tc>
          <w:tcPr>
            <w:tcW w:w="5528" w:type="dxa"/>
            <w:shd w:val="clear" w:color="auto" w:fill="auto"/>
            <w:tcMar>
              <w:left w:w="98" w:type="dxa"/>
            </w:tcMar>
          </w:tcPr>
          <w:p w:rsidR="00744EF0" w:rsidRDefault="00744EF0" w:rsidP="009C13F9">
            <w:pPr>
              <w:rPr>
                <w:lang w:eastAsia="fr-FR" w:bidi="fr-FR"/>
              </w:rPr>
            </w:pPr>
          </w:p>
        </w:tc>
      </w:tr>
      <w:tr w:rsidR="00744EF0" w:rsidTr="009C13F9">
        <w:tc>
          <w:tcPr>
            <w:tcW w:w="3685" w:type="dxa"/>
            <w:shd w:val="clear" w:color="auto" w:fill="auto"/>
            <w:tcMar>
              <w:left w:w="98" w:type="dxa"/>
            </w:tcMar>
          </w:tcPr>
          <w:p w:rsidR="00744EF0" w:rsidRDefault="00744EF0" w:rsidP="009C13F9">
            <w:pPr>
              <w:rPr>
                <w:lang w:eastAsia="fr-FR" w:bidi="fr-FR"/>
              </w:rPr>
            </w:pPr>
            <w:permStart w:id="1460301202" w:edGrp="everyone" w:colFirst="1" w:colLast="1"/>
            <w:permEnd w:id="355694863"/>
            <w:r>
              <w:rPr>
                <w:lang w:eastAsia="fr-FR" w:bidi="fr-FR"/>
              </w:rPr>
              <w:t>Durée du stage à l’étranger</w:t>
            </w:r>
          </w:p>
        </w:tc>
        <w:tc>
          <w:tcPr>
            <w:tcW w:w="5528" w:type="dxa"/>
            <w:shd w:val="clear" w:color="auto" w:fill="auto"/>
            <w:tcMar>
              <w:left w:w="98" w:type="dxa"/>
            </w:tcMar>
          </w:tcPr>
          <w:p w:rsidR="00744EF0" w:rsidRDefault="00744EF0" w:rsidP="009C13F9">
            <w:pPr>
              <w:rPr>
                <w:lang w:eastAsia="fr-FR" w:bidi="fr-FR"/>
              </w:rPr>
            </w:pPr>
          </w:p>
        </w:tc>
      </w:tr>
    </w:tbl>
    <w:p w:rsidR="00744EF0" w:rsidRDefault="00744EF0" w:rsidP="00744EF0">
      <w:pPr>
        <w:pStyle w:val="Titre2"/>
        <w:keepNext/>
        <w:numPr>
          <w:ilvl w:val="1"/>
          <w:numId w:val="45"/>
        </w:numPr>
        <w:autoSpaceDE/>
        <w:spacing w:before="240" w:line="240" w:lineRule="auto"/>
        <w:jc w:val="left"/>
      </w:pPr>
      <w:bookmarkStart w:id="1" w:name="_Ref55831581"/>
      <w:permEnd w:id="1460301202"/>
      <w:r>
        <w:t>Si projet avec partenaire socio-économique et académique (dupliquer les blocs autant que nécessaire)</w:t>
      </w:r>
      <w:bookmarkEnd w:id="1"/>
    </w:p>
    <w:tbl>
      <w:tblPr>
        <w:tblStyle w:val="Grilledutableau"/>
        <w:tblW w:w="9214" w:type="dxa"/>
        <w:tblInd w:w="-15" w:type="dxa"/>
        <w:tblCellMar>
          <w:left w:w="98" w:type="dxa"/>
        </w:tblCellMar>
        <w:tblLook w:val="04A0" w:firstRow="1" w:lastRow="0" w:firstColumn="1" w:lastColumn="0" w:noHBand="0" w:noVBand="1"/>
      </w:tblPr>
      <w:tblGrid>
        <w:gridCol w:w="3685"/>
        <w:gridCol w:w="5529"/>
      </w:tblGrid>
      <w:tr w:rsidR="00744EF0" w:rsidTr="009C13F9">
        <w:tc>
          <w:tcPr>
            <w:tcW w:w="3685" w:type="dxa"/>
            <w:shd w:val="clear" w:color="auto" w:fill="auto"/>
            <w:tcMar>
              <w:left w:w="98" w:type="dxa"/>
            </w:tcMar>
          </w:tcPr>
          <w:p w:rsidR="00744EF0" w:rsidRDefault="00744EF0" w:rsidP="009C13F9">
            <w:pPr>
              <w:rPr>
                <w:lang w:eastAsia="fr-FR" w:bidi="fr-FR"/>
              </w:rPr>
            </w:pPr>
            <w:permStart w:id="1167879847" w:edGrp="everyone" w:colFirst="1" w:colLast="1"/>
            <w:r>
              <w:rPr>
                <w:lang w:eastAsia="fr-FR" w:bidi="fr-FR"/>
              </w:rPr>
              <w:t>Nom de la structure partenaire</w:t>
            </w:r>
          </w:p>
        </w:tc>
        <w:tc>
          <w:tcPr>
            <w:tcW w:w="5528" w:type="dxa"/>
            <w:shd w:val="clear" w:color="auto" w:fill="auto"/>
            <w:tcMar>
              <w:left w:w="98" w:type="dxa"/>
            </w:tcMar>
          </w:tcPr>
          <w:p w:rsidR="00744EF0" w:rsidRDefault="00744EF0" w:rsidP="009C13F9">
            <w:pPr>
              <w:rPr>
                <w:lang w:eastAsia="fr-FR" w:bidi="fr-FR"/>
              </w:rPr>
            </w:pPr>
          </w:p>
        </w:tc>
      </w:tr>
      <w:tr w:rsidR="00744EF0" w:rsidTr="009C13F9">
        <w:tc>
          <w:tcPr>
            <w:tcW w:w="3685" w:type="dxa"/>
            <w:shd w:val="clear" w:color="auto" w:fill="auto"/>
            <w:tcMar>
              <w:left w:w="98" w:type="dxa"/>
            </w:tcMar>
          </w:tcPr>
          <w:p w:rsidR="00744EF0" w:rsidRDefault="00744EF0" w:rsidP="009C13F9">
            <w:pPr>
              <w:rPr>
                <w:lang w:eastAsia="fr-FR" w:bidi="fr-FR"/>
              </w:rPr>
            </w:pPr>
            <w:permStart w:id="2021598459" w:edGrp="everyone" w:colFirst="1" w:colLast="1"/>
            <w:permEnd w:id="1167879847"/>
            <w:r>
              <w:rPr>
                <w:lang w:eastAsia="fr-FR" w:bidi="fr-FR"/>
              </w:rPr>
              <w:t>Nom du responsable d</w:t>
            </w:r>
            <w:r w:rsidR="00440555">
              <w:rPr>
                <w:lang w:eastAsia="fr-FR" w:bidi="fr-FR"/>
              </w:rPr>
              <w:t>ans</w:t>
            </w:r>
            <w:r>
              <w:rPr>
                <w:lang w:eastAsia="fr-FR" w:bidi="fr-FR"/>
              </w:rPr>
              <w:t xml:space="preserve"> structure partenaire</w:t>
            </w:r>
          </w:p>
        </w:tc>
        <w:tc>
          <w:tcPr>
            <w:tcW w:w="5528" w:type="dxa"/>
            <w:shd w:val="clear" w:color="auto" w:fill="auto"/>
            <w:tcMar>
              <w:left w:w="98" w:type="dxa"/>
            </w:tcMar>
          </w:tcPr>
          <w:p w:rsidR="00744EF0" w:rsidRDefault="00744EF0" w:rsidP="009C13F9">
            <w:pPr>
              <w:rPr>
                <w:lang w:eastAsia="fr-FR" w:bidi="fr-FR"/>
              </w:rPr>
            </w:pPr>
          </w:p>
        </w:tc>
      </w:tr>
      <w:tr w:rsidR="00744EF0" w:rsidTr="009C13F9">
        <w:tc>
          <w:tcPr>
            <w:tcW w:w="3685" w:type="dxa"/>
            <w:shd w:val="clear" w:color="auto" w:fill="auto"/>
            <w:tcMar>
              <w:left w:w="98" w:type="dxa"/>
            </w:tcMar>
          </w:tcPr>
          <w:p w:rsidR="00744EF0" w:rsidRDefault="00744EF0" w:rsidP="009C13F9">
            <w:pPr>
              <w:rPr>
                <w:lang w:eastAsia="fr-FR" w:bidi="fr-FR"/>
              </w:rPr>
            </w:pPr>
            <w:permStart w:id="1874426887" w:edGrp="everyone" w:colFirst="1" w:colLast="1"/>
            <w:permEnd w:id="2021598459"/>
            <w:r>
              <w:rPr>
                <w:lang w:eastAsia="fr-FR" w:bidi="fr-FR"/>
              </w:rPr>
              <w:t>Localisation de la structure partenaire</w:t>
            </w:r>
          </w:p>
        </w:tc>
        <w:tc>
          <w:tcPr>
            <w:tcW w:w="5528" w:type="dxa"/>
            <w:shd w:val="clear" w:color="auto" w:fill="auto"/>
            <w:tcMar>
              <w:left w:w="98" w:type="dxa"/>
            </w:tcMar>
          </w:tcPr>
          <w:p w:rsidR="00744EF0" w:rsidRDefault="00744EF0" w:rsidP="009C13F9">
            <w:pPr>
              <w:rPr>
                <w:lang w:eastAsia="fr-FR" w:bidi="fr-FR"/>
              </w:rPr>
            </w:pPr>
          </w:p>
        </w:tc>
      </w:tr>
      <w:tr w:rsidR="00744EF0" w:rsidTr="009C13F9">
        <w:tc>
          <w:tcPr>
            <w:tcW w:w="3685" w:type="dxa"/>
            <w:shd w:val="clear" w:color="auto" w:fill="auto"/>
            <w:tcMar>
              <w:left w:w="98" w:type="dxa"/>
            </w:tcMar>
          </w:tcPr>
          <w:p w:rsidR="00744EF0" w:rsidRDefault="00744EF0" w:rsidP="009C13F9">
            <w:pPr>
              <w:rPr>
                <w:lang w:eastAsia="fr-FR" w:bidi="fr-FR"/>
              </w:rPr>
            </w:pPr>
            <w:permStart w:id="1552505724" w:edGrp="everyone" w:colFirst="1" w:colLast="1"/>
            <w:permEnd w:id="1874426887"/>
            <w:r>
              <w:rPr>
                <w:lang w:eastAsia="fr-FR" w:bidi="fr-FR"/>
              </w:rPr>
              <w:t>Temps envisagé dans la structure partenaire</w:t>
            </w:r>
          </w:p>
        </w:tc>
        <w:tc>
          <w:tcPr>
            <w:tcW w:w="5528" w:type="dxa"/>
            <w:shd w:val="clear" w:color="auto" w:fill="auto"/>
            <w:tcMar>
              <w:left w:w="98" w:type="dxa"/>
            </w:tcMar>
          </w:tcPr>
          <w:p w:rsidR="00744EF0" w:rsidRDefault="00744EF0" w:rsidP="009C13F9">
            <w:pPr>
              <w:rPr>
                <w:lang w:eastAsia="fr-FR" w:bidi="fr-FR"/>
              </w:rPr>
            </w:pPr>
          </w:p>
        </w:tc>
      </w:tr>
    </w:tbl>
    <w:p w:rsidR="00744EF0" w:rsidRDefault="00744EF0" w:rsidP="00744EF0">
      <w:pPr>
        <w:rPr>
          <w:lang w:eastAsia="fr-FR" w:bidi="fr-FR"/>
        </w:rPr>
      </w:pPr>
      <w:permStart w:id="1136276598" w:edGrp="everyone"/>
      <w:permEnd w:id="1552505724"/>
    </w:p>
    <w:permEnd w:id="1136276598"/>
    <w:p w:rsidR="00744EF0" w:rsidRDefault="00744EF0" w:rsidP="00744EF0">
      <w:pPr>
        <w:pStyle w:val="Titre1"/>
        <w:keepNext/>
        <w:numPr>
          <w:ilvl w:val="0"/>
          <w:numId w:val="45"/>
        </w:numPr>
        <w:autoSpaceDE/>
        <w:spacing w:before="240"/>
        <w:jc w:val="left"/>
        <w:rPr>
          <w:lang w:bidi="fr-FR"/>
        </w:rPr>
      </w:pPr>
      <w:r>
        <w:rPr>
          <w:lang w:bidi="fr-FR"/>
        </w:rPr>
        <w:t xml:space="preserve">Signature </w:t>
      </w:r>
    </w:p>
    <w:p w:rsidR="003903AB" w:rsidRDefault="00744EF0" w:rsidP="00DF2A42">
      <w:pPr>
        <w:tabs>
          <w:tab w:val="left" w:pos="6084"/>
        </w:tabs>
        <w:rPr>
          <w:lang w:eastAsia="fr-FR" w:bidi="fr-FR"/>
        </w:rPr>
      </w:pPr>
      <w:r>
        <w:rPr>
          <w:lang w:eastAsia="fr-FR" w:bidi="fr-FR"/>
        </w:rPr>
        <w:t>Date et signature du directeur</w:t>
      </w:r>
      <w:r w:rsidR="00DF2A42">
        <w:rPr>
          <w:lang w:eastAsia="fr-FR" w:bidi="fr-FR"/>
        </w:rPr>
        <w:t xml:space="preserve"> ou de la directrice</w:t>
      </w:r>
      <w:r>
        <w:rPr>
          <w:lang w:eastAsia="fr-FR" w:bidi="fr-FR"/>
        </w:rPr>
        <w:t xml:space="preserve"> de stage</w:t>
      </w:r>
    </w:p>
    <w:p w:rsidR="003903AB" w:rsidRDefault="003903AB" w:rsidP="00DF2A42">
      <w:pPr>
        <w:tabs>
          <w:tab w:val="left" w:pos="6084"/>
        </w:tabs>
        <w:rPr>
          <w:lang w:eastAsia="fr-FR" w:bidi="fr-FR"/>
        </w:rPr>
      </w:pPr>
    </w:p>
    <w:p w:rsidR="003903AB" w:rsidRPr="00DF2A42" w:rsidRDefault="003903AB" w:rsidP="00DF2A42">
      <w:pPr>
        <w:tabs>
          <w:tab w:val="left" w:pos="6084"/>
        </w:tabs>
        <w:rPr>
          <w:lang w:eastAsia="fr-FR" w:bidi="fr-FR"/>
        </w:rPr>
        <w:sectPr w:rsidR="003903AB" w:rsidRPr="00DF2A42" w:rsidSect="005016C8">
          <w:headerReference w:type="default" r:id="rId9"/>
          <w:footerReference w:type="default" r:id="rId10"/>
          <w:headerReference w:type="first" r:id="rId11"/>
          <w:footerReference w:type="first" r:id="rId12"/>
          <w:pgSz w:w="11906" w:h="16838"/>
          <w:pgMar w:top="1843" w:right="1418" w:bottom="2268" w:left="1418" w:header="567" w:footer="91" w:gutter="0"/>
          <w:cols w:space="720"/>
          <w:titlePg/>
          <w:docGrid w:linePitch="600" w:charSpace="32768"/>
        </w:sectPr>
      </w:pPr>
      <w:permStart w:id="416351255" w:edGrp="everyone"/>
      <w:permEnd w:id="416351255"/>
    </w:p>
    <w:p w:rsidR="00EC62BD" w:rsidRPr="00613AA1" w:rsidRDefault="002326E9" w:rsidP="00521F2D">
      <w:pPr>
        <w:rPr>
          <w:highlight w:val="lightGray"/>
        </w:rPr>
      </w:pPr>
      <w:r>
        <w:rPr>
          <w:noProof/>
          <w:lang w:eastAsia="fr-FR"/>
        </w:rPr>
        <w:lastRenderedPageBreak/>
        <w:drawing>
          <wp:anchor distT="0" distB="0" distL="114300" distR="114300" simplePos="0" relativeHeight="251659776" behindDoc="0" locked="0" layoutInCell="1" allowOverlap="1" wp14:anchorId="7A0F1B17" wp14:editId="308F3319">
            <wp:simplePos x="0" y="0"/>
            <wp:positionH relativeFrom="margin">
              <wp:align>center</wp:align>
            </wp:positionH>
            <wp:positionV relativeFrom="paragraph">
              <wp:posOffset>2411095</wp:posOffset>
            </wp:positionV>
            <wp:extent cx="4031872" cy="3225800"/>
            <wp:effectExtent l="0" t="0" r="698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SPORT-logo-rvb-300dpi.jpg"/>
                    <pic:cNvPicPr/>
                  </pic:nvPicPr>
                  <pic:blipFill>
                    <a:blip r:embed="rId13">
                      <a:extLst>
                        <a:ext uri="{28A0092B-C50C-407E-A947-70E740481C1C}">
                          <a14:useLocalDpi xmlns:a14="http://schemas.microsoft.com/office/drawing/2010/main" val="0"/>
                        </a:ext>
                      </a:extLst>
                    </a:blip>
                    <a:stretch>
                      <a:fillRect/>
                    </a:stretch>
                  </pic:blipFill>
                  <pic:spPr>
                    <a:xfrm>
                      <a:off x="0" y="0"/>
                      <a:ext cx="4031872" cy="3225800"/>
                    </a:xfrm>
                    <a:prstGeom prst="rect">
                      <a:avLst/>
                    </a:prstGeom>
                  </pic:spPr>
                </pic:pic>
              </a:graphicData>
            </a:graphic>
            <wp14:sizeRelH relativeFrom="margin">
              <wp14:pctWidth>0</wp14:pctWidth>
            </wp14:sizeRelH>
            <wp14:sizeRelV relativeFrom="margin">
              <wp14:pctHeight>0</wp14:pctHeight>
            </wp14:sizeRelV>
          </wp:anchor>
        </w:drawing>
      </w:r>
    </w:p>
    <w:sectPr w:rsidR="00EC62BD" w:rsidRPr="00613AA1" w:rsidSect="0000681D">
      <w:headerReference w:type="default" r:id="rId14"/>
      <w:footerReference w:type="default" r:id="rId15"/>
      <w:pgSz w:w="11906" w:h="16838"/>
      <w:pgMar w:top="1843" w:right="1418" w:bottom="2268" w:left="1418" w:header="567" w:footer="9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3F9" w:rsidRDefault="009C13F9" w:rsidP="00521F2D">
      <w:r>
        <w:separator/>
      </w:r>
    </w:p>
  </w:endnote>
  <w:endnote w:type="continuationSeparator" w:id="0">
    <w:p w:rsidR="009C13F9" w:rsidRDefault="009C13F9" w:rsidP="0052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Nexa Bold">
    <w:panose1 w:val="02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GaramondPremrPro-Disp">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Arial Unicode MS">
    <w:panose1 w:val="020B0604020202020204"/>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Nexa Light">
    <w:panose1 w:val="02000000000000000000"/>
    <w:charset w:val="00"/>
    <w:family w:val="modern"/>
    <w:notTrueType/>
    <w:pitch w:val="variable"/>
    <w:sig w:usb0="800000AF" w:usb1="4000004A"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839043"/>
      <w:docPartObj>
        <w:docPartGallery w:val="Page Numbers (Bottom of Page)"/>
        <w:docPartUnique/>
      </w:docPartObj>
    </w:sdtPr>
    <w:sdtEndPr/>
    <w:sdtContent>
      <w:p w:rsidR="005016C8" w:rsidRDefault="005016C8">
        <w:pPr>
          <w:pStyle w:val="Pieddepage"/>
          <w:jc w:val="center"/>
        </w:pPr>
        <w:r>
          <w:fldChar w:fldCharType="begin"/>
        </w:r>
        <w:r>
          <w:instrText>PAGE   \* MERGEFORMAT</w:instrText>
        </w:r>
        <w:r>
          <w:fldChar w:fldCharType="separate"/>
        </w:r>
        <w:r w:rsidR="0027293F">
          <w:rPr>
            <w:noProof/>
          </w:rPr>
          <w:t>4</w:t>
        </w:r>
        <w:r>
          <w:fldChar w:fldCharType="end"/>
        </w:r>
      </w:p>
    </w:sdtContent>
  </w:sdt>
  <w:p w:rsidR="001F405B" w:rsidRDefault="001F405B" w:rsidP="00521F2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652232"/>
      <w:docPartObj>
        <w:docPartGallery w:val="Page Numbers (Bottom of Page)"/>
        <w:docPartUnique/>
      </w:docPartObj>
    </w:sdtPr>
    <w:sdtEndPr/>
    <w:sdtContent>
      <w:p w:rsidR="005016C8" w:rsidRDefault="005016C8">
        <w:pPr>
          <w:pStyle w:val="Pieddepage"/>
          <w:jc w:val="center"/>
        </w:pPr>
        <w:r>
          <w:fldChar w:fldCharType="begin"/>
        </w:r>
        <w:r>
          <w:instrText>PAGE   \* MERGEFORMAT</w:instrText>
        </w:r>
        <w:r>
          <w:fldChar w:fldCharType="separate"/>
        </w:r>
        <w:r w:rsidR="0027293F">
          <w:rPr>
            <w:noProof/>
          </w:rPr>
          <w:t>1</w:t>
        </w:r>
        <w:r>
          <w:fldChar w:fldCharType="end"/>
        </w:r>
      </w:p>
    </w:sdtContent>
  </w:sdt>
  <w:p w:rsidR="00B06207" w:rsidRDefault="00B06207" w:rsidP="00521F2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275763"/>
      <w:docPartObj>
        <w:docPartGallery w:val="Page Numbers (Bottom of Page)"/>
        <w:docPartUnique/>
      </w:docPartObj>
    </w:sdtPr>
    <w:sdtEndPr/>
    <w:sdtContent>
      <w:p w:rsidR="0000681D" w:rsidRDefault="0000681D" w:rsidP="00F77314">
        <w:pPr>
          <w:pStyle w:val="Pieddepage"/>
        </w:pPr>
        <w:r>
          <w:rPr>
            <w:noProof/>
            <w:lang w:eastAsia="fr-FR"/>
          </w:rPr>
          <w:drawing>
            <wp:anchor distT="0" distB="0" distL="114300" distR="114300" simplePos="0" relativeHeight="251658752" behindDoc="0" locked="0" layoutInCell="1" allowOverlap="1" wp14:anchorId="7F8F098F" wp14:editId="2D6EBBB2">
              <wp:simplePos x="0" y="0"/>
              <wp:positionH relativeFrom="margin">
                <wp:posOffset>-481330</wp:posOffset>
              </wp:positionH>
              <wp:positionV relativeFrom="paragraph">
                <wp:posOffset>-629014</wp:posOffset>
              </wp:positionV>
              <wp:extent cx="6705600" cy="385934"/>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 logo partenaires + Unir.png"/>
                      <pic:cNvPicPr/>
                    </pic:nvPicPr>
                    <pic:blipFill>
                      <a:blip r:embed="rId1"/>
                      <a:stretch>
                        <a:fillRect/>
                      </a:stretch>
                    </pic:blipFill>
                    <pic:spPr>
                      <a:xfrm>
                        <a:off x="0" y="0"/>
                        <a:ext cx="6705600" cy="385934"/>
                      </a:xfrm>
                      <a:prstGeom prst="rect">
                        <a:avLst/>
                      </a:prstGeom>
                    </pic:spPr>
                  </pic:pic>
                </a:graphicData>
              </a:graphic>
              <wp14:sizeRelH relativeFrom="margin">
                <wp14:pctWidth>0</wp14:pctWidth>
              </wp14:sizeRelH>
              <wp14:sizeRelV relativeFrom="margin">
                <wp14:pctHeight>0</wp14:pctHeight>
              </wp14:sizeRelV>
            </wp:anchor>
          </w:drawing>
        </w:r>
      </w:p>
    </w:sdtContent>
  </w:sdt>
  <w:p w:rsidR="0000681D" w:rsidRDefault="0000681D" w:rsidP="00521F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3F9" w:rsidRDefault="009C13F9" w:rsidP="00521F2D">
      <w:r>
        <w:separator/>
      </w:r>
    </w:p>
  </w:footnote>
  <w:footnote w:type="continuationSeparator" w:id="0">
    <w:p w:rsidR="009C13F9" w:rsidRDefault="009C13F9" w:rsidP="00521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9F3" w:rsidRPr="00C5409A" w:rsidRDefault="00F17533" w:rsidP="00521F2D">
    <w:pPr>
      <w:pStyle w:val="En-tte"/>
      <w:rPr>
        <w:sz w:val="12"/>
      </w:rPr>
    </w:pPr>
    <w:r>
      <w:rPr>
        <w:noProof/>
        <w:lang w:eastAsia="fr-FR"/>
      </w:rPr>
      <mc:AlternateContent>
        <mc:Choice Requires="wps">
          <w:drawing>
            <wp:anchor distT="45720" distB="45720" distL="114300" distR="114300" simplePos="0" relativeHeight="251655680" behindDoc="0" locked="0" layoutInCell="1" allowOverlap="1" wp14:anchorId="5B0E2EC1" wp14:editId="0E025683">
              <wp:simplePos x="0" y="0"/>
              <wp:positionH relativeFrom="column">
                <wp:posOffset>4845050</wp:posOffset>
              </wp:positionH>
              <wp:positionV relativeFrom="paragraph">
                <wp:posOffset>-24765</wp:posOffset>
              </wp:positionV>
              <wp:extent cx="1505585" cy="44196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441960"/>
                      </a:xfrm>
                      <a:prstGeom prst="rect">
                        <a:avLst/>
                      </a:prstGeom>
                      <a:noFill/>
                      <a:ln w="9525">
                        <a:noFill/>
                        <a:miter lim="800000"/>
                        <a:headEnd/>
                        <a:tailEnd/>
                      </a:ln>
                    </wps:spPr>
                    <wps:txbx>
                      <w:txbxContent>
                        <w:p w:rsidR="00744EF0" w:rsidRPr="005016C8" w:rsidRDefault="00F17533" w:rsidP="00521F2D">
                          <w:pPr>
                            <w:rPr>
                              <w:b/>
                            </w:rPr>
                          </w:pPr>
                          <w:r>
                            <w:rPr>
                              <w:b/>
                            </w:rPr>
                            <w:t>DIGISPORT2</w:t>
                          </w:r>
                          <w:r w:rsidR="00C97C7C">
                            <w:rPr>
                              <w:b/>
                            </w:rPr>
                            <w:t>2</w:t>
                          </w:r>
                          <w:r>
                            <w:rPr>
                              <w:b/>
                            </w:rPr>
                            <w:t>-STAGE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0E2EC1" id="_x0000_t202" coordsize="21600,21600" o:spt="202" path="m,l,21600r21600,l21600,xe">
              <v:stroke joinstyle="miter"/>
              <v:path gradientshapeok="t" o:connecttype="rect"/>
            </v:shapetype>
            <v:shape id="Zone de texte 2" o:spid="_x0000_s1027" type="#_x0000_t202" style="position:absolute;left:0;text-align:left;margin-left:381.5pt;margin-top:-1.95pt;width:118.55pt;height:34.8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" filled="f" stroked="f">
              <v:textbox>
                <w:txbxContent>
                  <w:p w:rsidR="00744EF0" w:rsidRPr="005016C8" w:rsidRDefault="00F17533" w:rsidP="00521F2D">
                    <w:pPr>
                      <w:rPr>
                        <w:b/>
                      </w:rPr>
                    </w:pPr>
                    <w:r>
                      <w:rPr>
                        <w:b/>
                      </w:rPr>
                      <w:t>DIGISPORT2</w:t>
                    </w:r>
                    <w:r w:rsidR="00C97C7C">
                      <w:rPr>
                        <w:b/>
                      </w:rPr>
                      <w:t>2</w:t>
                    </w:r>
                    <w:r>
                      <w:rPr>
                        <w:b/>
                      </w:rPr>
                      <w:t>-STAGE</w:t>
                    </w:r>
                  </w:p>
                </w:txbxContent>
              </v:textbox>
              <w10:wrap type="square"/>
            </v:shape>
          </w:pict>
        </mc:Fallback>
      </mc:AlternateContent>
    </w:r>
    <w:r w:rsidR="00193CC1">
      <w:rPr>
        <w:noProof/>
        <w:sz w:val="24"/>
      </w:rPr>
      <w:pict w14:anchorId="23E42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09.15pt;margin-top:-265.05pt;width:1080.45pt;height:1080.05pt;z-index:-251656704;mso-position-horizontal-relative:margin;mso-position-vertical-relative:margin" o:allowincell="f">
          <v:imagedata r:id="rId1" o:title="Fichier 4@4x" gain="0"/>
          <w10:wrap anchorx="margin" anchory="margin"/>
        </v:shape>
      </w:pict>
    </w:r>
    <w:r w:rsidR="00EE0DF9">
      <w:rPr>
        <w:noProof/>
        <w:lang w:eastAsia="fr-FR"/>
      </w:rPr>
      <w:drawing>
        <wp:anchor distT="0" distB="0" distL="114300" distR="114300" simplePos="0" relativeHeight="251657728" behindDoc="0" locked="0" layoutInCell="1" allowOverlap="1" wp14:anchorId="6091D820" wp14:editId="72CB572F">
          <wp:simplePos x="0" y="0"/>
          <wp:positionH relativeFrom="column">
            <wp:posOffset>4497705</wp:posOffset>
          </wp:positionH>
          <wp:positionV relativeFrom="paragraph">
            <wp:posOffset>-32528</wp:posOffset>
          </wp:positionV>
          <wp:extent cx="427286" cy="427286"/>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Sans-titre---3.jpg"/>
                  <pic:cNvPicPr/>
                </pic:nvPicPr>
                <pic:blipFill>
                  <a:blip r:embed="rId2"/>
                  <a:stretch>
                    <a:fillRect/>
                  </a:stretch>
                </pic:blipFill>
                <pic:spPr>
                  <a:xfrm>
                    <a:off x="0" y="0"/>
                    <a:ext cx="427286" cy="427286"/>
                  </a:xfrm>
                  <a:prstGeom prst="rect">
                    <a:avLst/>
                  </a:prstGeom>
                </pic:spPr>
              </pic:pic>
            </a:graphicData>
          </a:graphic>
          <wp14:sizeRelH relativeFrom="margin">
            <wp14:pctWidth>0</wp14:pctWidth>
          </wp14:sizeRelH>
          <wp14:sizeRelV relativeFrom="margin">
            <wp14:pctHeight>0</wp14:pctHeight>
          </wp14:sizeRelV>
        </wp:anchor>
      </w:drawing>
    </w:r>
    <w:r w:rsidR="0083686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207" w:rsidRDefault="008321A3" w:rsidP="00521F2D">
    <w:pPr>
      <w:pStyle w:val="En-tte"/>
    </w:pPr>
    <w:r>
      <w:rPr>
        <w:noProof/>
        <w:lang w:eastAsia="fr-FR"/>
      </w:rPr>
      <w:drawing>
        <wp:anchor distT="0" distB="0" distL="114300" distR="114300" simplePos="0" relativeHeight="251656704" behindDoc="0" locked="0" layoutInCell="1" allowOverlap="1" wp14:anchorId="2C9168C8" wp14:editId="21054176">
          <wp:simplePos x="0" y="0"/>
          <wp:positionH relativeFrom="margin">
            <wp:posOffset>2032000</wp:posOffset>
          </wp:positionH>
          <wp:positionV relativeFrom="paragraph">
            <wp:posOffset>-289560</wp:posOffset>
          </wp:positionV>
          <wp:extent cx="1692910" cy="1354455"/>
          <wp:effectExtent l="0" t="0" r="254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SPORT-logo-rvb-300dpi.jpg"/>
                  <pic:cNvPicPr/>
                </pic:nvPicPr>
                <pic:blipFill>
                  <a:blip r:embed="rId1">
                    <a:extLst>
                      <a:ext uri="{28A0092B-C50C-407E-A947-70E740481C1C}">
                        <a14:useLocalDpi xmlns:a14="http://schemas.microsoft.com/office/drawing/2010/main" val="0"/>
                      </a:ext>
                    </a:extLst>
                  </a:blip>
                  <a:stretch>
                    <a:fillRect/>
                  </a:stretch>
                </pic:blipFill>
                <pic:spPr>
                  <a:xfrm>
                    <a:off x="0" y="0"/>
                    <a:ext cx="1692910" cy="1354455"/>
                  </a:xfrm>
                  <a:prstGeom prst="rect">
                    <a:avLst/>
                  </a:prstGeom>
                </pic:spPr>
              </pic:pic>
            </a:graphicData>
          </a:graphic>
          <wp14:sizeRelH relativeFrom="margin">
            <wp14:pctWidth>0</wp14:pctWidth>
          </wp14:sizeRelH>
          <wp14:sizeRelV relativeFrom="margin">
            <wp14:pctHeight>0</wp14:pctHeight>
          </wp14:sizeRelV>
        </wp:anchor>
      </w:drawing>
    </w:r>
    <w:r w:rsidR="00B06207">
      <w:tab/>
    </w:r>
  </w:p>
  <w:p w:rsidR="00B06207" w:rsidRPr="00A601CF" w:rsidRDefault="00B06207" w:rsidP="00521F2D">
    <w:pPr>
      <w:pStyle w:val="En-tte"/>
    </w:pPr>
    <w:r>
      <w:tab/>
    </w:r>
  </w:p>
  <w:p w:rsidR="008321A3" w:rsidRDefault="008321A3" w:rsidP="00521F2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3DB" w:rsidRDefault="001413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5A0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3"/>
      <w:numFmt w:val="bullet"/>
      <w:lvlText w:val="-"/>
      <w:lvlJc w:val="left"/>
      <w:pPr>
        <w:tabs>
          <w:tab w:val="num" w:pos="720"/>
        </w:tabs>
        <w:ind w:left="720" w:hanging="360"/>
      </w:pPr>
      <w:rPr>
        <w:rFonts w:ascii="Times New Roman" w:hAnsi="Times New Roman" w:cs="Times New Roman"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Arial" w:hint="default"/>
      </w:rPr>
    </w:lvl>
  </w:abstractNum>
  <w:abstractNum w:abstractNumId="4" w15:restartNumberingAfterBreak="0">
    <w:nsid w:val="00000004"/>
    <w:multiLevelType w:val="multilevel"/>
    <w:tmpl w:val="00000004"/>
    <w:name w:val="WW8Num4"/>
    <w:lvl w:ilvl="0">
      <w:start w:val="3"/>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5"/>
    <w:multiLevelType w:val="multilevel"/>
    <w:tmpl w:val="00000005"/>
    <w:name w:val="WW8Num5"/>
    <w:lvl w:ilvl="0">
      <w:start w:val="3"/>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6"/>
    <w:multiLevelType w:val="multilevel"/>
    <w:tmpl w:val="00000006"/>
    <w:name w:val="WW8Num6"/>
    <w:lvl w:ilvl="0">
      <w:start w:val="3"/>
      <w:numFmt w:val="bullet"/>
      <w:lvlText w:val="-"/>
      <w:lvlJc w:val="left"/>
      <w:pPr>
        <w:tabs>
          <w:tab w:val="num" w:pos="720"/>
        </w:tabs>
        <w:ind w:left="720" w:hanging="360"/>
      </w:pPr>
      <w:rPr>
        <w:rFonts w:ascii="Times New Roman" w:hAnsi="Times New Roman"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0000007"/>
    <w:multiLevelType w:val="singleLevel"/>
    <w:tmpl w:val="00000007"/>
    <w:name w:val="WW8Num7"/>
    <w:lvl w:ilvl="0">
      <w:start w:val="1"/>
      <w:numFmt w:val="bullet"/>
      <w:lvlText w:val=""/>
      <w:lvlJc w:val="left"/>
      <w:pPr>
        <w:tabs>
          <w:tab w:val="num" w:pos="708"/>
        </w:tabs>
        <w:ind w:left="1080" w:hanging="360"/>
      </w:pPr>
      <w:rPr>
        <w:rFonts w:ascii="Symbol" w:hAnsi="Symbol" w:cs="Times New Roman" w:hint="default"/>
      </w:r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sz w:val="20"/>
        <w:lang w:eastAsia="fr-FR" w:bidi="fr-FR"/>
      </w:rPr>
    </w:lvl>
    <w:lvl w:ilvl="1">
      <w:start w:val="1"/>
      <w:numFmt w:val="bullet"/>
      <w:lvlText w:val=""/>
      <w:lvlJc w:val="left"/>
      <w:pPr>
        <w:tabs>
          <w:tab w:val="num" w:pos="1080"/>
        </w:tabs>
        <w:ind w:left="1080" w:hanging="360"/>
      </w:pPr>
      <w:rPr>
        <w:rFonts w:ascii="Symbol" w:hAnsi="Symbol" w:cs="Symbol" w:hint="default"/>
        <w:sz w:val="20"/>
        <w:lang w:eastAsia="fr-FR" w:bidi="fr-FR"/>
      </w:rPr>
    </w:lvl>
    <w:lvl w:ilvl="2">
      <w:start w:val="1"/>
      <w:numFmt w:val="bullet"/>
      <w:lvlText w:val=""/>
      <w:lvlJc w:val="left"/>
      <w:pPr>
        <w:tabs>
          <w:tab w:val="num" w:pos="1440"/>
        </w:tabs>
        <w:ind w:left="1440" w:hanging="360"/>
      </w:pPr>
      <w:rPr>
        <w:rFonts w:ascii="Symbol" w:hAnsi="Symbol" w:cs="Symbol" w:hint="default"/>
        <w:sz w:val="20"/>
        <w:lang w:eastAsia="fr-FR" w:bidi="fr-FR"/>
      </w:rPr>
    </w:lvl>
    <w:lvl w:ilvl="3">
      <w:start w:val="1"/>
      <w:numFmt w:val="bullet"/>
      <w:lvlText w:val=""/>
      <w:lvlJc w:val="left"/>
      <w:pPr>
        <w:tabs>
          <w:tab w:val="num" w:pos="1800"/>
        </w:tabs>
        <w:ind w:left="1800" w:hanging="360"/>
      </w:pPr>
      <w:rPr>
        <w:rFonts w:ascii="Symbol" w:hAnsi="Symbol" w:cs="Symbol" w:hint="default"/>
        <w:sz w:val="20"/>
        <w:lang w:eastAsia="fr-FR" w:bidi="fr-FR"/>
      </w:rPr>
    </w:lvl>
    <w:lvl w:ilvl="4">
      <w:start w:val="1"/>
      <w:numFmt w:val="bullet"/>
      <w:lvlText w:val=""/>
      <w:lvlJc w:val="left"/>
      <w:pPr>
        <w:tabs>
          <w:tab w:val="num" w:pos="2160"/>
        </w:tabs>
        <w:ind w:left="2160" w:hanging="360"/>
      </w:pPr>
      <w:rPr>
        <w:rFonts w:ascii="Symbol" w:hAnsi="Symbol" w:cs="Symbol" w:hint="default"/>
        <w:sz w:val="20"/>
        <w:lang w:eastAsia="fr-FR" w:bidi="fr-FR"/>
      </w:rPr>
    </w:lvl>
    <w:lvl w:ilvl="5">
      <w:start w:val="1"/>
      <w:numFmt w:val="bullet"/>
      <w:lvlText w:val=""/>
      <w:lvlJc w:val="left"/>
      <w:pPr>
        <w:tabs>
          <w:tab w:val="num" w:pos="2520"/>
        </w:tabs>
        <w:ind w:left="2520" w:hanging="360"/>
      </w:pPr>
      <w:rPr>
        <w:rFonts w:ascii="Symbol" w:hAnsi="Symbol" w:cs="Symbol" w:hint="default"/>
        <w:sz w:val="20"/>
        <w:lang w:eastAsia="fr-FR" w:bidi="fr-FR"/>
      </w:rPr>
    </w:lvl>
    <w:lvl w:ilvl="6">
      <w:start w:val="1"/>
      <w:numFmt w:val="bullet"/>
      <w:lvlText w:val=""/>
      <w:lvlJc w:val="left"/>
      <w:pPr>
        <w:tabs>
          <w:tab w:val="num" w:pos="2880"/>
        </w:tabs>
        <w:ind w:left="2880" w:hanging="360"/>
      </w:pPr>
      <w:rPr>
        <w:rFonts w:ascii="Symbol" w:hAnsi="Symbol" w:cs="Symbol" w:hint="default"/>
        <w:sz w:val="20"/>
        <w:lang w:eastAsia="fr-FR" w:bidi="fr-FR"/>
      </w:rPr>
    </w:lvl>
    <w:lvl w:ilvl="7">
      <w:start w:val="1"/>
      <w:numFmt w:val="bullet"/>
      <w:lvlText w:val=""/>
      <w:lvlJc w:val="left"/>
      <w:pPr>
        <w:tabs>
          <w:tab w:val="num" w:pos="3240"/>
        </w:tabs>
        <w:ind w:left="3240" w:hanging="360"/>
      </w:pPr>
      <w:rPr>
        <w:rFonts w:ascii="Symbol" w:hAnsi="Symbol" w:cs="Symbol" w:hint="default"/>
        <w:sz w:val="20"/>
        <w:lang w:eastAsia="fr-FR" w:bidi="fr-FR"/>
      </w:rPr>
    </w:lvl>
    <w:lvl w:ilvl="8">
      <w:start w:val="1"/>
      <w:numFmt w:val="bullet"/>
      <w:lvlText w:val=""/>
      <w:lvlJc w:val="left"/>
      <w:pPr>
        <w:tabs>
          <w:tab w:val="num" w:pos="3600"/>
        </w:tabs>
        <w:ind w:left="3600" w:hanging="360"/>
      </w:pPr>
      <w:rPr>
        <w:rFonts w:ascii="Symbol" w:hAnsi="Symbol" w:cs="Symbol" w:hint="default"/>
        <w:sz w:val="20"/>
        <w:lang w:eastAsia="fr-FR" w:bidi="fr-FR"/>
      </w:rPr>
    </w:lvl>
  </w:abstractNum>
  <w:abstractNum w:abstractNumId="9" w15:restartNumberingAfterBreak="0">
    <w:nsid w:val="05303BBA"/>
    <w:multiLevelType w:val="hybridMultilevel"/>
    <w:tmpl w:val="A8683A94"/>
    <w:lvl w:ilvl="0" w:tplc="0E96F2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ACF45C8"/>
    <w:multiLevelType w:val="hybridMultilevel"/>
    <w:tmpl w:val="F1F87F54"/>
    <w:lvl w:ilvl="0" w:tplc="C1D453D8">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B184356"/>
    <w:multiLevelType w:val="multilevel"/>
    <w:tmpl w:val="015EE0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4F4188E"/>
    <w:multiLevelType w:val="multilevel"/>
    <w:tmpl w:val="0C16F5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A6F21D2"/>
    <w:multiLevelType w:val="hybridMultilevel"/>
    <w:tmpl w:val="681461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A7D4A1D"/>
    <w:multiLevelType w:val="multilevel"/>
    <w:tmpl w:val="DED8887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2B935848"/>
    <w:multiLevelType w:val="multilevel"/>
    <w:tmpl w:val="FFF4FFDA"/>
    <w:lvl w:ilvl="0">
      <w:start w:val="1"/>
      <w:numFmt w:val="bullet"/>
      <w:lvlText w:val=""/>
      <w:lvlJc w:val="left"/>
      <w:pPr>
        <w:ind w:left="720" w:hanging="360"/>
      </w:pPr>
      <w:rPr>
        <w:rFonts w:ascii="Symbol" w:hAnsi="Symbol" w:cs="Aria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C2247DA"/>
    <w:multiLevelType w:val="hybridMultilevel"/>
    <w:tmpl w:val="5B763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0B592F"/>
    <w:multiLevelType w:val="hybridMultilevel"/>
    <w:tmpl w:val="8F0AD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3912EA"/>
    <w:multiLevelType w:val="hybridMultilevel"/>
    <w:tmpl w:val="3EFCCB5E"/>
    <w:lvl w:ilvl="0" w:tplc="760285C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B83A04"/>
    <w:multiLevelType w:val="hybridMultilevel"/>
    <w:tmpl w:val="3858F9E0"/>
    <w:lvl w:ilvl="0" w:tplc="68B8B62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1962BB"/>
    <w:multiLevelType w:val="hybridMultilevel"/>
    <w:tmpl w:val="C50CD9FC"/>
    <w:lvl w:ilvl="0" w:tplc="ABDCA014">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E1368C"/>
    <w:multiLevelType w:val="hybridMultilevel"/>
    <w:tmpl w:val="945E5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F85AF7"/>
    <w:multiLevelType w:val="hybridMultilevel"/>
    <w:tmpl w:val="FC90E8A8"/>
    <w:lvl w:ilvl="0" w:tplc="C42686C6">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3" w15:restartNumberingAfterBreak="0">
    <w:nsid w:val="7CC32494"/>
    <w:multiLevelType w:val="hybridMultilevel"/>
    <w:tmpl w:val="1714A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EF42AD9"/>
    <w:multiLevelType w:val="hybridMultilevel"/>
    <w:tmpl w:val="7728D38C"/>
    <w:lvl w:ilvl="0" w:tplc="9CC840B2">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21"/>
  </w:num>
  <w:num w:numId="10">
    <w:abstractNumId w:val="16"/>
  </w:num>
  <w:num w:numId="11">
    <w:abstractNumId w:val="24"/>
  </w:num>
  <w:num w:numId="12">
    <w:abstractNumId w:val="10"/>
  </w:num>
  <w:num w:numId="13">
    <w:abstractNumId w:val="17"/>
  </w:num>
  <w:num w:numId="14">
    <w:abstractNumId w:val="0"/>
  </w:num>
  <w:num w:numId="15">
    <w:abstractNumId w:val="22"/>
  </w:num>
  <w:num w:numId="16">
    <w:abstractNumId w:val="18"/>
  </w:num>
  <w:num w:numId="17">
    <w:abstractNumId w:val="12"/>
  </w:num>
  <w:num w:numId="18">
    <w:abstractNumId w:val="14"/>
  </w:num>
  <w:num w:numId="19">
    <w:abstractNumId w:val="9"/>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23"/>
  </w:num>
  <w:num w:numId="41">
    <w:abstractNumId w:val="19"/>
  </w:num>
  <w:num w:numId="42">
    <w:abstractNumId w:val="13"/>
  </w:num>
  <w:num w:numId="43">
    <w:abstractNumId w:val="20"/>
  </w:num>
  <w:num w:numId="44">
    <w:abstractNumId w:val="15"/>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EF0"/>
    <w:rsid w:val="0000681D"/>
    <w:rsid w:val="0000758F"/>
    <w:rsid w:val="000076BD"/>
    <w:rsid w:val="000327D6"/>
    <w:rsid w:val="00036143"/>
    <w:rsid w:val="000379FC"/>
    <w:rsid w:val="0004185B"/>
    <w:rsid w:val="00041D18"/>
    <w:rsid w:val="00045A54"/>
    <w:rsid w:val="0005388C"/>
    <w:rsid w:val="00057A0A"/>
    <w:rsid w:val="000701B0"/>
    <w:rsid w:val="0007260D"/>
    <w:rsid w:val="00075D09"/>
    <w:rsid w:val="00091D77"/>
    <w:rsid w:val="000928E6"/>
    <w:rsid w:val="0009650B"/>
    <w:rsid w:val="000A64A1"/>
    <w:rsid w:val="000B3D04"/>
    <w:rsid w:val="000C1EA8"/>
    <w:rsid w:val="000C2A83"/>
    <w:rsid w:val="000C759F"/>
    <w:rsid w:val="000C7A30"/>
    <w:rsid w:val="000D23A4"/>
    <w:rsid w:val="000D5006"/>
    <w:rsid w:val="000E20BE"/>
    <w:rsid w:val="00101782"/>
    <w:rsid w:val="00110F9E"/>
    <w:rsid w:val="001150EE"/>
    <w:rsid w:val="0011746F"/>
    <w:rsid w:val="00122345"/>
    <w:rsid w:val="00122692"/>
    <w:rsid w:val="00125292"/>
    <w:rsid w:val="00127F20"/>
    <w:rsid w:val="0013552B"/>
    <w:rsid w:val="001413DB"/>
    <w:rsid w:val="00144C18"/>
    <w:rsid w:val="001756CA"/>
    <w:rsid w:val="0018119C"/>
    <w:rsid w:val="001824CB"/>
    <w:rsid w:val="001841C9"/>
    <w:rsid w:val="00193CC1"/>
    <w:rsid w:val="00194E41"/>
    <w:rsid w:val="001C230E"/>
    <w:rsid w:val="001C6AE1"/>
    <w:rsid w:val="001D64D3"/>
    <w:rsid w:val="001E2D88"/>
    <w:rsid w:val="001F29CD"/>
    <w:rsid w:val="001F3EF1"/>
    <w:rsid w:val="001F405B"/>
    <w:rsid w:val="001F6CA0"/>
    <w:rsid w:val="00216AA0"/>
    <w:rsid w:val="00227B49"/>
    <w:rsid w:val="002326E9"/>
    <w:rsid w:val="00240A71"/>
    <w:rsid w:val="00265236"/>
    <w:rsid w:val="00271416"/>
    <w:rsid w:val="0027293F"/>
    <w:rsid w:val="0028117F"/>
    <w:rsid w:val="00284BA7"/>
    <w:rsid w:val="00290615"/>
    <w:rsid w:val="0029372F"/>
    <w:rsid w:val="0029559A"/>
    <w:rsid w:val="002B0172"/>
    <w:rsid w:val="002B05A2"/>
    <w:rsid w:val="002C48FE"/>
    <w:rsid w:val="002D77C9"/>
    <w:rsid w:val="00310D3A"/>
    <w:rsid w:val="00316A4D"/>
    <w:rsid w:val="0032746B"/>
    <w:rsid w:val="0033452B"/>
    <w:rsid w:val="003414D2"/>
    <w:rsid w:val="00342F37"/>
    <w:rsid w:val="00347E18"/>
    <w:rsid w:val="00357E11"/>
    <w:rsid w:val="00361E25"/>
    <w:rsid w:val="003658A4"/>
    <w:rsid w:val="00365BAD"/>
    <w:rsid w:val="0038267C"/>
    <w:rsid w:val="003903AB"/>
    <w:rsid w:val="0039306A"/>
    <w:rsid w:val="003A4ACE"/>
    <w:rsid w:val="003A5BD0"/>
    <w:rsid w:val="003B6603"/>
    <w:rsid w:val="003C1C53"/>
    <w:rsid w:val="003F02D2"/>
    <w:rsid w:val="00400391"/>
    <w:rsid w:val="004008AE"/>
    <w:rsid w:val="00414D2D"/>
    <w:rsid w:val="00432225"/>
    <w:rsid w:val="00440301"/>
    <w:rsid w:val="00440555"/>
    <w:rsid w:val="00441CD1"/>
    <w:rsid w:val="00442E4F"/>
    <w:rsid w:val="004554AC"/>
    <w:rsid w:val="004570EC"/>
    <w:rsid w:val="004619F3"/>
    <w:rsid w:val="004736D6"/>
    <w:rsid w:val="0047636E"/>
    <w:rsid w:val="004766B0"/>
    <w:rsid w:val="00480970"/>
    <w:rsid w:val="00481BBD"/>
    <w:rsid w:val="00491F4B"/>
    <w:rsid w:val="004A02BD"/>
    <w:rsid w:val="004A085F"/>
    <w:rsid w:val="004A599D"/>
    <w:rsid w:val="004B37FA"/>
    <w:rsid w:val="004D32F9"/>
    <w:rsid w:val="004D3890"/>
    <w:rsid w:val="004D3C13"/>
    <w:rsid w:val="004F71C4"/>
    <w:rsid w:val="005016C8"/>
    <w:rsid w:val="005023E2"/>
    <w:rsid w:val="00512A83"/>
    <w:rsid w:val="00521F2D"/>
    <w:rsid w:val="00551885"/>
    <w:rsid w:val="00553444"/>
    <w:rsid w:val="00561240"/>
    <w:rsid w:val="00562166"/>
    <w:rsid w:val="00563E25"/>
    <w:rsid w:val="00572625"/>
    <w:rsid w:val="005751A3"/>
    <w:rsid w:val="00577815"/>
    <w:rsid w:val="00590D82"/>
    <w:rsid w:val="00591AEF"/>
    <w:rsid w:val="00595BA5"/>
    <w:rsid w:val="005C5CFD"/>
    <w:rsid w:val="005C5EB4"/>
    <w:rsid w:val="005C605E"/>
    <w:rsid w:val="005D31F5"/>
    <w:rsid w:val="005F36DC"/>
    <w:rsid w:val="0061288D"/>
    <w:rsid w:val="00613AA1"/>
    <w:rsid w:val="006165AE"/>
    <w:rsid w:val="0065444E"/>
    <w:rsid w:val="0065722B"/>
    <w:rsid w:val="00666BD4"/>
    <w:rsid w:val="006C60F0"/>
    <w:rsid w:val="006C6B58"/>
    <w:rsid w:val="006D0F5C"/>
    <w:rsid w:val="006E171A"/>
    <w:rsid w:val="006E2752"/>
    <w:rsid w:val="006F4DCA"/>
    <w:rsid w:val="007032B8"/>
    <w:rsid w:val="00732EE5"/>
    <w:rsid w:val="00733C3A"/>
    <w:rsid w:val="00744EF0"/>
    <w:rsid w:val="007606FA"/>
    <w:rsid w:val="00760F1C"/>
    <w:rsid w:val="007776BB"/>
    <w:rsid w:val="00780713"/>
    <w:rsid w:val="00794901"/>
    <w:rsid w:val="007A78EF"/>
    <w:rsid w:val="007B3354"/>
    <w:rsid w:val="007D2027"/>
    <w:rsid w:val="007D6974"/>
    <w:rsid w:val="007E0C95"/>
    <w:rsid w:val="007E1952"/>
    <w:rsid w:val="007F063E"/>
    <w:rsid w:val="00801E2F"/>
    <w:rsid w:val="00804FA0"/>
    <w:rsid w:val="008074D0"/>
    <w:rsid w:val="0081782D"/>
    <w:rsid w:val="00826B61"/>
    <w:rsid w:val="00827767"/>
    <w:rsid w:val="00831D43"/>
    <w:rsid w:val="008321A3"/>
    <w:rsid w:val="008353DE"/>
    <w:rsid w:val="0083686A"/>
    <w:rsid w:val="008372F4"/>
    <w:rsid w:val="00842FE2"/>
    <w:rsid w:val="00843D7E"/>
    <w:rsid w:val="00871407"/>
    <w:rsid w:val="0087443B"/>
    <w:rsid w:val="00896CE1"/>
    <w:rsid w:val="008A4ABE"/>
    <w:rsid w:val="008C5008"/>
    <w:rsid w:val="008C642C"/>
    <w:rsid w:val="008D13BC"/>
    <w:rsid w:val="008E319E"/>
    <w:rsid w:val="008E326B"/>
    <w:rsid w:val="008E4394"/>
    <w:rsid w:val="008E7078"/>
    <w:rsid w:val="00924C26"/>
    <w:rsid w:val="009401EC"/>
    <w:rsid w:val="009478D3"/>
    <w:rsid w:val="00982226"/>
    <w:rsid w:val="0098518A"/>
    <w:rsid w:val="009A4333"/>
    <w:rsid w:val="009A52C5"/>
    <w:rsid w:val="009A7620"/>
    <w:rsid w:val="009B3A46"/>
    <w:rsid w:val="009C08C8"/>
    <w:rsid w:val="009C13F9"/>
    <w:rsid w:val="009D2EFC"/>
    <w:rsid w:val="009D33FF"/>
    <w:rsid w:val="009E3228"/>
    <w:rsid w:val="009E36CF"/>
    <w:rsid w:val="009E5FFE"/>
    <w:rsid w:val="00A05E3B"/>
    <w:rsid w:val="00A14A63"/>
    <w:rsid w:val="00A3234D"/>
    <w:rsid w:val="00A41CED"/>
    <w:rsid w:val="00A47766"/>
    <w:rsid w:val="00A519A4"/>
    <w:rsid w:val="00A520A7"/>
    <w:rsid w:val="00A55EA5"/>
    <w:rsid w:val="00A55F7E"/>
    <w:rsid w:val="00A570E3"/>
    <w:rsid w:val="00A6076D"/>
    <w:rsid w:val="00A65093"/>
    <w:rsid w:val="00A675A8"/>
    <w:rsid w:val="00A70D7A"/>
    <w:rsid w:val="00A86E04"/>
    <w:rsid w:val="00A87665"/>
    <w:rsid w:val="00A90854"/>
    <w:rsid w:val="00AB254B"/>
    <w:rsid w:val="00AD03CC"/>
    <w:rsid w:val="00AD7EF5"/>
    <w:rsid w:val="00AF14D2"/>
    <w:rsid w:val="00B00907"/>
    <w:rsid w:val="00B06207"/>
    <w:rsid w:val="00B06B53"/>
    <w:rsid w:val="00B12B21"/>
    <w:rsid w:val="00B158B6"/>
    <w:rsid w:val="00B22CA1"/>
    <w:rsid w:val="00B3056F"/>
    <w:rsid w:val="00B32E5A"/>
    <w:rsid w:val="00B33365"/>
    <w:rsid w:val="00B3361F"/>
    <w:rsid w:val="00B40191"/>
    <w:rsid w:val="00B53E94"/>
    <w:rsid w:val="00B54E38"/>
    <w:rsid w:val="00B66A92"/>
    <w:rsid w:val="00B85881"/>
    <w:rsid w:val="00B864EE"/>
    <w:rsid w:val="00B96C03"/>
    <w:rsid w:val="00BB6B32"/>
    <w:rsid w:val="00BD1DB5"/>
    <w:rsid w:val="00BF4CA3"/>
    <w:rsid w:val="00C23E8B"/>
    <w:rsid w:val="00C3043D"/>
    <w:rsid w:val="00C354E8"/>
    <w:rsid w:val="00C46739"/>
    <w:rsid w:val="00C47992"/>
    <w:rsid w:val="00C5409A"/>
    <w:rsid w:val="00C755D3"/>
    <w:rsid w:val="00C819AA"/>
    <w:rsid w:val="00C901FF"/>
    <w:rsid w:val="00C9649C"/>
    <w:rsid w:val="00C97C7C"/>
    <w:rsid w:val="00CA59A1"/>
    <w:rsid w:val="00CB49E0"/>
    <w:rsid w:val="00CD37C1"/>
    <w:rsid w:val="00CD6CE0"/>
    <w:rsid w:val="00CE4CD5"/>
    <w:rsid w:val="00D170A4"/>
    <w:rsid w:val="00D17959"/>
    <w:rsid w:val="00D24122"/>
    <w:rsid w:val="00D260FA"/>
    <w:rsid w:val="00D321BE"/>
    <w:rsid w:val="00D413BA"/>
    <w:rsid w:val="00D416AD"/>
    <w:rsid w:val="00D45C2E"/>
    <w:rsid w:val="00D4646D"/>
    <w:rsid w:val="00D55B62"/>
    <w:rsid w:val="00D57ABC"/>
    <w:rsid w:val="00D620A3"/>
    <w:rsid w:val="00D6226C"/>
    <w:rsid w:val="00D6681D"/>
    <w:rsid w:val="00D75A12"/>
    <w:rsid w:val="00D93998"/>
    <w:rsid w:val="00D94692"/>
    <w:rsid w:val="00DB7676"/>
    <w:rsid w:val="00DB7834"/>
    <w:rsid w:val="00DD0EA3"/>
    <w:rsid w:val="00DD7A3E"/>
    <w:rsid w:val="00DF029C"/>
    <w:rsid w:val="00DF2A42"/>
    <w:rsid w:val="00E06C25"/>
    <w:rsid w:val="00E11963"/>
    <w:rsid w:val="00E1327A"/>
    <w:rsid w:val="00E32039"/>
    <w:rsid w:val="00E43CEB"/>
    <w:rsid w:val="00E46672"/>
    <w:rsid w:val="00E50DEF"/>
    <w:rsid w:val="00E534A2"/>
    <w:rsid w:val="00E71C3D"/>
    <w:rsid w:val="00E834A1"/>
    <w:rsid w:val="00EA7C5C"/>
    <w:rsid w:val="00EB7C89"/>
    <w:rsid w:val="00EC24D2"/>
    <w:rsid w:val="00EC62BD"/>
    <w:rsid w:val="00ED09F9"/>
    <w:rsid w:val="00ED0AE9"/>
    <w:rsid w:val="00ED3E11"/>
    <w:rsid w:val="00ED4D0D"/>
    <w:rsid w:val="00EE0DF9"/>
    <w:rsid w:val="00EE4E38"/>
    <w:rsid w:val="00EE7E53"/>
    <w:rsid w:val="00EF0737"/>
    <w:rsid w:val="00EF45C0"/>
    <w:rsid w:val="00F17533"/>
    <w:rsid w:val="00F24C9D"/>
    <w:rsid w:val="00F30113"/>
    <w:rsid w:val="00F64FDC"/>
    <w:rsid w:val="00F77314"/>
    <w:rsid w:val="00F9236D"/>
    <w:rsid w:val="00F9389F"/>
    <w:rsid w:val="00F9737D"/>
    <w:rsid w:val="00FD7E66"/>
    <w:rsid w:val="00FE12B1"/>
    <w:rsid w:val="00FE4419"/>
    <w:rsid w:val="00FF4D12"/>
    <w:rsid w:val="00FF4D52"/>
    <w:rsid w:val="00FF5978"/>
    <w:rsid w:val="00FF67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oNotEmbedSmartTags/>
  <w:decimalSymbol w:val=","/>
  <w:listSeparator w:val=";"/>
  <w14:docId w14:val="3C74CDA5"/>
  <w15:docId w15:val="{3D721748-0085-45AC-B407-57A0D83C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EF0"/>
    <w:pPr>
      <w:suppressAutoHyphens/>
      <w:spacing w:line="276" w:lineRule="auto"/>
      <w:jc w:val="both"/>
    </w:pPr>
    <w:rPr>
      <w:rFonts w:ascii="Open Sans" w:hAnsi="Open Sans"/>
      <w:szCs w:val="24"/>
      <w:lang w:eastAsia="ar-SA"/>
    </w:rPr>
  </w:style>
  <w:style w:type="paragraph" w:styleId="Titre1">
    <w:name w:val="heading 1"/>
    <w:basedOn w:val="SECTION"/>
    <w:next w:val="Normal"/>
    <w:qFormat/>
    <w:rsid w:val="00DF029C"/>
    <w:pPr>
      <w:numPr>
        <w:numId w:val="18"/>
      </w:numPr>
      <w:spacing w:line="240" w:lineRule="auto"/>
      <w:ind w:left="431" w:hanging="431"/>
      <w:outlineLvl w:val="0"/>
    </w:pPr>
    <w:rPr>
      <w:rFonts w:ascii="Nexa Bold" w:hAnsi="Nexa Bold"/>
      <w:color w:val="C1563C"/>
      <w:sz w:val="24"/>
    </w:rPr>
  </w:style>
  <w:style w:type="paragraph" w:styleId="Titre2">
    <w:name w:val="heading 2"/>
    <w:basedOn w:val="SOUS-SECTION"/>
    <w:next w:val="Normal"/>
    <w:link w:val="Titre2Car"/>
    <w:uiPriority w:val="9"/>
    <w:unhideWhenUsed/>
    <w:qFormat/>
    <w:rsid w:val="00D45C2E"/>
    <w:pPr>
      <w:numPr>
        <w:ilvl w:val="1"/>
        <w:numId w:val="18"/>
      </w:numPr>
      <w:outlineLvl w:val="1"/>
    </w:pPr>
    <w:rPr>
      <w:rFonts w:ascii="Nexa Bold" w:hAnsi="Nexa Bold"/>
      <w:i w:val="0"/>
      <w:color w:val="494544"/>
    </w:rPr>
  </w:style>
  <w:style w:type="paragraph" w:styleId="Titre3">
    <w:name w:val="heading 3"/>
    <w:basedOn w:val="Normal"/>
    <w:next w:val="Normal"/>
    <w:link w:val="Titre3Car"/>
    <w:uiPriority w:val="9"/>
    <w:unhideWhenUsed/>
    <w:qFormat/>
    <w:rsid w:val="007F063E"/>
    <w:pPr>
      <w:keepNext/>
      <w:keepLines/>
      <w:numPr>
        <w:ilvl w:val="2"/>
        <w:numId w:val="18"/>
      </w:numPr>
      <w:spacing w:before="40" w:after="12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CA59A1"/>
    <w:pPr>
      <w:keepNext/>
      <w:keepLines/>
      <w:numPr>
        <w:ilvl w:val="3"/>
        <w:numId w:val="18"/>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CA59A1"/>
    <w:pPr>
      <w:keepNext/>
      <w:keepLines/>
      <w:numPr>
        <w:ilvl w:val="4"/>
        <w:numId w:val="18"/>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CA59A1"/>
    <w:pPr>
      <w:keepNext/>
      <w:keepLines/>
      <w:numPr>
        <w:ilvl w:val="5"/>
        <w:numId w:val="18"/>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CA59A1"/>
    <w:pPr>
      <w:keepNext/>
      <w:keepLines/>
      <w:numPr>
        <w:ilvl w:val="6"/>
        <w:numId w:val="18"/>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CA59A1"/>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A59A1"/>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Times New Roman" w:hAnsi="Verdana" w:cs="Times New Roman" w:hint="default"/>
      <w:b w:val="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Arial" w:hAnsi="Arial" w:cs="Arial" w:hint="default"/>
    </w:rPr>
  </w:style>
  <w:style w:type="character" w:customStyle="1" w:styleId="WW8Num4z0">
    <w:name w:val="WW8Num4z0"/>
    <w:rPr>
      <w:rFonts w:ascii="Times New Roman" w:eastAsia="Times New Roman" w:hAnsi="Times New Roman" w:cs="Times New Roman"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sz w:val="20"/>
    </w:rPr>
  </w:style>
  <w:style w:type="character" w:customStyle="1" w:styleId="WW8Num7z0">
    <w:name w:val="WW8Num7z0"/>
    <w:rPr>
      <w:rFonts w:ascii="Times New Roman" w:eastAsia="Times New Roman" w:hAnsi="Times New Roman" w:cs="Times New Roman" w:hint="default"/>
    </w:rPr>
  </w:style>
  <w:style w:type="character" w:customStyle="1" w:styleId="WW8Num8z0">
    <w:name w:val="WW8Num8z0"/>
    <w:rPr>
      <w:rFonts w:ascii="Symbol" w:hAnsi="Symbol" w:cs="Symbol" w:hint="default"/>
      <w:sz w:val="20"/>
      <w:lang w:eastAsia="fr-FR" w:bidi="fr-FR"/>
    </w:rPr>
  </w:style>
  <w:style w:type="character" w:customStyle="1" w:styleId="WW8Num2z3">
    <w:name w:val="WW8Num2z3"/>
    <w:rPr>
      <w:rFonts w:ascii="Symbol" w:hAnsi="Symbol" w:cs="Symbol"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eastAsia="Times New Roman" w:hAnsi="Symbol" w:cs="Courier New" w:hint="default"/>
    </w:rPr>
  </w:style>
  <w:style w:type="character" w:customStyle="1" w:styleId="WW8Num9z1">
    <w:name w:val="WW8Num9z1"/>
    <w:rPr>
      <w:rFonts w:ascii="Courier New" w:hAnsi="Courier New" w:cs="Arial"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Times New Roman" w:eastAsia="Times New Roman" w:hAnsi="Times New Roman" w:cs="Times New Roman"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sz w:val="20"/>
    </w:rPr>
  </w:style>
  <w:style w:type="character" w:customStyle="1" w:styleId="WW8Num15z1">
    <w:name w:val="WW8Num15z1"/>
    <w:rPr>
      <w:rFonts w:ascii="Courier New" w:hAnsi="Courier New" w:cs="Courier New" w:hint="default"/>
      <w:sz w:val="20"/>
    </w:rPr>
  </w:style>
  <w:style w:type="character" w:customStyle="1" w:styleId="WW8Num15z2">
    <w:name w:val="WW8Num15z2"/>
    <w:rPr>
      <w:rFonts w:ascii="Wingdings" w:hAnsi="Wingdings" w:cs="Wingdings" w:hint="default"/>
      <w:sz w:val="20"/>
    </w:rPr>
  </w:style>
  <w:style w:type="character" w:customStyle="1" w:styleId="WW8Num16z0">
    <w:name w:val="WW8Num16z0"/>
    <w:rPr>
      <w:rFonts w:ascii="Verdana" w:eastAsia="Times New Roman" w:hAnsi="Verdana"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Times New Roman" w:eastAsia="Times New Roman" w:hAnsi="Times New Roman" w:cs="Times New Roman"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Symbol" w:hAnsi="Symbol" w:cs="Symbol" w:hint="default"/>
      <w:lang w:eastAsia="fr-FR" w:bidi="fr-FR"/>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Verdana" w:eastAsia="Times New Roman" w:hAnsi="Verdana" w:cs="GaramondPremrPro-Disp" w:hint="default"/>
      <w:sz w:val="2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eastAsia="Times New Roman" w:hAnsi="Symbol" w:cs="Courier New" w:hint="default"/>
    </w:rPr>
  </w:style>
  <w:style w:type="character" w:customStyle="1" w:styleId="WW8Num26z1">
    <w:name w:val="WW8Num26z1"/>
    <w:rPr>
      <w:rFonts w:ascii="Courier New" w:hAnsi="Courier New" w:cs="Arial"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Times New Roman" w:eastAsia="Times New Roman" w:hAnsi="Times New Roman"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sz w:val="20"/>
    </w:rPr>
  </w:style>
  <w:style w:type="character" w:customStyle="1" w:styleId="WW8Num29z1">
    <w:name w:val="WW8Num29z1"/>
    <w:rPr>
      <w:rFonts w:ascii="Courier New" w:hAnsi="Courier New" w:cs="Courier New" w:hint="default"/>
      <w:sz w:val="20"/>
    </w:rPr>
  </w:style>
  <w:style w:type="character" w:customStyle="1" w:styleId="WW8Num29z2">
    <w:name w:val="WW8Num29z2"/>
    <w:rPr>
      <w:rFonts w:ascii="Wingdings" w:hAnsi="Wingdings" w:cs="Wingdings" w:hint="default"/>
      <w:sz w:val="20"/>
    </w:rPr>
  </w:style>
  <w:style w:type="character" w:customStyle="1" w:styleId="WW8Num30z0">
    <w:name w:val="WW8Num30z0"/>
    <w:rPr>
      <w:rFonts w:ascii="Symbol" w:hAnsi="Symbol" w:cs="Symbol" w:hint="default"/>
      <w:lang w:eastAsia="fr-FR" w:bidi="fr-FR"/>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Policepardfaut1">
    <w:name w:val="Police par défaut1"/>
  </w:style>
  <w:style w:type="character" w:styleId="Lienhypertexte">
    <w:name w:val="Hyperlink"/>
    <w:rPr>
      <w:color w:val="0000FF"/>
      <w:u w:val="single"/>
    </w:rPr>
  </w:style>
  <w:style w:type="character" w:customStyle="1" w:styleId="En-tteCar">
    <w:name w:val="En-tête Car"/>
    <w:uiPriority w:val="99"/>
    <w:rPr>
      <w:sz w:val="24"/>
      <w:szCs w:val="24"/>
    </w:rPr>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rPr>
  </w:style>
  <w:style w:type="character" w:customStyle="1" w:styleId="Marquedecommentaire1">
    <w:name w:val="Marque de commentaire1"/>
    <w:rPr>
      <w:sz w:val="16"/>
      <w:szCs w:val="16"/>
    </w:rPr>
  </w:style>
  <w:style w:type="character" w:customStyle="1" w:styleId="CommentaireCar">
    <w:name w:val="Commentaire Car"/>
    <w:basedOn w:val="Policepardfaut1"/>
    <w:uiPriority w:val="99"/>
  </w:style>
  <w:style w:type="character" w:customStyle="1" w:styleId="ObjetducommentaireCar">
    <w:name w:val="Objet du commentaire Car"/>
    <w:rPr>
      <w:b/>
      <w:bCs/>
    </w:rPr>
  </w:style>
  <w:style w:type="character" w:styleId="lev">
    <w:name w:val="Strong"/>
    <w:qFormat/>
    <w:rPr>
      <w:b/>
      <w:bCs/>
    </w:rPr>
  </w:style>
  <w:style w:type="character" w:customStyle="1" w:styleId="Titre1Car">
    <w:name w:val="Titre 1 Car"/>
    <w:rPr>
      <w:rFonts w:ascii="Cambria" w:eastAsia="Times New Roman" w:hAnsi="Cambria" w:cs="Times New Roman"/>
      <w:b/>
      <w:bCs/>
      <w:kern w:val="1"/>
      <w:sz w:val="32"/>
      <w:szCs w:val="32"/>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uiPriority w:val="99"/>
  </w:style>
  <w:style w:type="paragraph" w:styleId="Pieddepage">
    <w:name w:val="footer"/>
    <w:basedOn w:val="Normal"/>
    <w:link w:val="PieddepageCar"/>
    <w:uiPriority w:val="99"/>
  </w:style>
  <w:style w:type="paragraph" w:styleId="Textedebulles">
    <w:name w:val="Balloon Text"/>
    <w:basedOn w:val="Normal"/>
    <w:rPr>
      <w:rFonts w:ascii="Tahoma" w:hAnsi="Tahoma" w:cs="Tahoma"/>
      <w:sz w:val="16"/>
      <w:szCs w:val="16"/>
    </w:rPr>
  </w:style>
  <w:style w:type="paragraph" w:customStyle="1" w:styleId="Listecouleur-Accent11">
    <w:name w:val="Liste couleur - Accent 11"/>
    <w:basedOn w:val="Normal"/>
    <w:qFormat/>
    <w:pPr>
      <w:ind w:left="708"/>
    </w:pPr>
  </w:style>
  <w:style w:type="paragraph" w:customStyle="1" w:styleId="Commentaire1">
    <w:name w:val="Commentaire1"/>
    <w:basedOn w:val="Normal"/>
    <w:rPr>
      <w:szCs w:val="20"/>
    </w:rPr>
  </w:style>
  <w:style w:type="paragraph" w:styleId="Objetducommentaire">
    <w:name w:val="annotation subject"/>
    <w:basedOn w:val="Commentaire1"/>
    <w:next w:val="Commentaire1"/>
    <w:rPr>
      <w:b/>
      <w:bCs/>
    </w:rPr>
  </w:style>
  <w:style w:type="paragraph" w:styleId="NormalWeb">
    <w:name w:val="Normal (Web)"/>
    <w:basedOn w:val="Normal"/>
    <w:uiPriority w:val="99"/>
    <w:pPr>
      <w:spacing w:before="280" w:after="280"/>
    </w:pPr>
  </w:style>
  <w:style w:type="paragraph" w:customStyle="1" w:styleId="Default">
    <w:name w:val="Default"/>
    <w:pPr>
      <w:suppressAutoHyphens/>
      <w:autoSpaceDE w:val="0"/>
    </w:pPr>
    <w:rPr>
      <w:color w:val="000000"/>
      <w:sz w:val="24"/>
      <w:szCs w:val="24"/>
      <w:lang w:eastAsia="ar-SA"/>
    </w:rPr>
  </w:style>
  <w:style w:type="character" w:styleId="Marquedecommentaire">
    <w:name w:val="annotation reference"/>
    <w:uiPriority w:val="99"/>
    <w:semiHidden/>
    <w:unhideWhenUsed/>
    <w:rsid w:val="001756CA"/>
    <w:rPr>
      <w:sz w:val="16"/>
      <w:szCs w:val="16"/>
    </w:rPr>
  </w:style>
  <w:style w:type="paragraph" w:styleId="Commentaire">
    <w:name w:val="annotation text"/>
    <w:basedOn w:val="Normal"/>
    <w:link w:val="CommentaireCar1"/>
    <w:uiPriority w:val="99"/>
    <w:unhideWhenUsed/>
    <w:rsid w:val="001756CA"/>
    <w:rPr>
      <w:szCs w:val="20"/>
    </w:rPr>
  </w:style>
  <w:style w:type="character" w:customStyle="1" w:styleId="CommentaireCar1">
    <w:name w:val="Commentaire Car1"/>
    <w:link w:val="Commentaire"/>
    <w:uiPriority w:val="99"/>
    <w:semiHidden/>
    <w:rsid w:val="001756CA"/>
    <w:rPr>
      <w:lang w:eastAsia="ar-SA"/>
    </w:rPr>
  </w:style>
  <w:style w:type="paragraph" w:customStyle="1" w:styleId="Tramecouleur-Accent11">
    <w:name w:val="Trame couleur - Accent 11"/>
    <w:hidden/>
    <w:uiPriority w:val="99"/>
    <w:semiHidden/>
    <w:rsid w:val="00AD7EF5"/>
    <w:rPr>
      <w:sz w:val="24"/>
      <w:szCs w:val="24"/>
      <w:lang w:eastAsia="ar-SA"/>
    </w:rPr>
  </w:style>
  <w:style w:type="character" w:customStyle="1" w:styleId="Mentionnonrsolue1">
    <w:name w:val="Mention non résolue1"/>
    <w:basedOn w:val="Policepardfaut"/>
    <w:uiPriority w:val="99"/>
    <w:semiHidden/>
    <w:unhideWhenUsed/>
    <w:rsid w:val="009A7620"/>
    <w:rPr>
      <w:color w:val="605E5C"/>
      <w:shd w:val="clear" w:color="auto" w:fill="E1DFDD"/>
    </w:rPr>
  </w:style>
  <w:style w:type="paragraph" w:styleId="Paragraphedeliste">
    <w:name w:val="List Paragraph"/>
    <w:basedOn w:val="Normal"/>
    <w:uiPriority w:val="34"/>
    <w:qFormat/>
    <w:rsid w:val="000D5006"/>
    <w:pPr>
      <w:ind w:left="720"/>
      <w:contextualSpacing/>
    </w:pPr>
  </w:style>
  <w:style w:type="paragraph" w:customStyle="1" w:styleId="SECTION">
    <w:name w:val="SECTION"/>
    <w:basedOn w:val="Normal"/>
    <w:link w:val="SECTIONCar"/>
    <w:qFormat/>
    <w:rsid w:val="00CA59A1"/>
    <w:pPr>
      <w:widowControl w:val="0"/>
      <w:autoSpaceDE w:val="0"/>
      <w:spacing w:after="120"/>
    </w:pPr>
    <w:rPr>
      <w:rFonts w:cstheme="minorHAnsi"/>
      <w:b/>
      <w:bCs/>
      <w:caps/>
      <w:color w:val="2F5496" w:themeColor="accent1" w:themeShade="BF"/>
      <w:sz w:val="28"/>
    </w:rPr>
  </w:style>
  <w:style w:type="paragraph" w:customStyle="1" w:styleId="SOUS-SECTION">
    <w:name w:val="SOUS-SECTION"/>
    <w:basedOn w:val="Normal"/>
    <w:link w:val="SOUS-SECTIONCar"/>
    <w:qFormat/>
    <w:rsid w:val="00CA59A1"/>
    <w:pPr>
      <w:widowControl w:val="0"/>
      <w:autoSpaceDE w:val="0"/>
      <w:spacing w:after="120"/>
    </w:pPr>
    <w:rPr>
      <w:rFonts w:cstheme="minorHAnsi"/>
      <w:b/>
      <w:bCs/>
      <w:i/>
      <w:color w:val="27368B"/>
      <w:lang w:eastAsia="fr-FR" w:bidi="fr-FR"/>
    </w:rPr>
  </w:style>
  <w:style w:type="character" w:customStyle="1" w:styleId="SECTIONCar">
    <w:name w:val="SECTION Car"/>
    <w:basedOn w:val="Policepardfaut"/>
    <w:link w:val="SECTION"/>
    <w:rsid w:val="00CA59A1"/>
    <w:rPr>
      <w:rFonts w:asciiTheme="minorHAnsi" w:hAnsiTheme="minorHAnsi" w:cstheme="minorHAnsi"/>
      <w:b/>
      <w:bCs/>
      <w:caps/>
      <w:color w:val="2F5496" w:themeColor="accent1" w:themeShade="BF"/>
      <w:sz w:val="28"/>
      <w:szCs w:val="24"/>
      <w:lang w:eastAsia="ar-SA"/>
    </w:rPr>
  </w:style>
  <w:style w:type="character" w:customStyle="1" w:styleId="Titre2Car">
    <w:name w:val="Titre 2 Car"/>
    <w:basedOn w:val="Policepardfaut"/>
    <w:link w:val="Titre2"/>
    <w:uiPriority w:val="9"/>
    <w:rsid w:val="00D45C2E"/>
    <w:rPr>
      <w:rFonts w:ascii="Nexa Bold" w:hAnsi="Nexa Bold" w:cstheme="minorHAnsi"/>
      <w:b/>
      <w:bCs/>
      <w:color w:val="494544"/>
      <w:sz w:val="22"/>
      <w:szCs w:val="24"/>
      <w:lang w:bidi="fr-FR"/>
    </w:rPr>
  </w:style>
  <w:style w:type="character" w:customStyle="1" w:styleId="SOUS-SECTIONCar">
    <w:name w:val="SOUS-SECTION Car"/>
    <w:basedOn w:val="Policepardfaut"/>
    <w:link w:val="SOUS-SECTION"/>
    <w:rsid w:val="00CA59A1"/>
    <w:rPr>
      <w:rFonts w:asciiTheme="minorHAnsi" w:hAnsiTheme="minorHAnsi" w:cstheme="minorHAnsi"/>
      <w:b/>
      <w:bCs/>
      <w:i/>
      <w:color w:val="27368B"/>
      <w:sz w:val="24"/>
      <w:szCs w:val="24"/>
      <w:lang w:bidi="fr-FR"/>
    </w:rPr>
  </w:style>
  <w:style w:type="character" w:customStyle="1" w:styleId="Titre3Car">
    <w:name w:val="Titre 3 Car"/>
    <w:basedOn w:val="Policepardfaut"/>
    <w:link w:val="Titre3"/>
    <w:uiPriority w:val="9"/>
    <w:rsid w:val="007F063E"/>
    <w:rPr>
      <w:rFonts w:asciiTheme="majorHAnsi" w:eastAsiaTheme="majorEastAsia" w:hAnsiTheme="majorHAnsi" w:cstheme="majorBidi"/>
      <w:color w:val="1F3763" w:themeColor="accent1" w:themeShade="7F"/>
      <w:sz w:val="24"/>
      <w:szCs w:val="24"/>
      <w:lang w:eastAsia="ar-SA"/>
    </w:rPr>
  </w:style>
  <w:style w:type="character" w:customStyle="1" w:styleId="Titre4Car">
    <w:name w:val="Titre 4 Car"/>
    <w:basedOn w:val="Policepardfaut"/>
    <w:link w:val="Titre4"/>
    <w:uiPriority w:val="9"/>
    <w:semiHidden/>
    <w:rsid w:val="00CA59A1"/>
    <w:rPr>
      <w:rFonts w:asciiTheme="majorHAnsi" w:eastAsiaTheme="majorEastAsia" w:hAnsiTheme="majorHAnsi" w:cstheme="majorBidi"/>
      <w:i/>
      <w:iCs/>
      <w:color w:val="2F5496" w:themeColor="accent1" w:themeShade="BF"/>
      <w:sz w:val="24"/>
      <w:szCs w:val="24"/>
      <w:lang w:eastAsia="ar-SA"/>
    </w:rPr>
  </w:style>
  <w:style w:type="character" w:customStyle="1" w:styleId="Titre5Car">
    <w:name w:val="Titre 5 Car"/>
    <w:basedOn w:val="Policepardfaut"/>
    <w:link w:val="Titre5"/>
    <w:uiPriority w:val="9"/>
    <w:semiHidden/>
    <w:rsid w:val="00CA59A1"/>
    <w:rPr>
      <w:rFonts w:asciiTheme="majorHAnsi" w:eastAsiaTheme="majorEastAsia" w:hAnsiTheme="majorHAnsi" w:cstheme="majorBidi"/>
      <w:color w:val="2F5496" w:themeColor="accent1" w:themeShade="BF"/>
      <w:sz w:val="24"/>
      <w:szCs w:val="24"/>
      <w:lang w:eastAsia="ar-SA"/>
    </w:rPr>
  </w:style>
  <w:style w:type="character" w:customStyle="1" w:styleId="Titre6Car">
    <w:name w:val="Titre 6 Car"/>
    <w:basedOn w:val="Policepardfaut"/>
    <w:link w:val="Titre6"/>
    <w:uiPriority w:val="9"/>
    <w:semiHidden/>
    <w:rsid w:val="00CA59A1"/>
    <w:rPr>
      <w:rFonts w:asciiTheme="majorHAnsi" w:eastAsiaTheme="majorEastAsia" w:hAnsiTheme="majorHAnsi" w:cstheme="majorBidi"/>
      <w:color w:val="1F3763" w:themeColor="accent1" w:themeShade="7F"/>
      <w:sz w:val="24"/>
      <w:szCs w:val="24"/>
      <w:lang w:eastAsia="ar-SA"/>
    </w:rPr>
  </w:style>
  <w:style w:type="character" w:customStyle="1" w:styleId="Titre7Car">
    <w:name w:val="Titre 7 Car"/>
    <w:basedOn w:val="Policepardfaut"/>
    <w:link w:val="Titre7"/>
    <w:uiPriority w:val="9"/>
    <w:semiHidden/>
    <w:rsid w:val="00CA59A1"/>
    <w:rPr>
      <w:rFonts w:asciiTheme="majorHAnsi" w:eastAsiaTheme="majorEastAsia" w:hAnsiTheme="majorHAnsi" w:cstheme="majorBidi"/>
      <w:i/>
      <w:iCs/>
      <w:color w:val="1F3763" w:themeColor="accent1" w:themeShade="7F"/>
      <w:sz w:val="24"/>
      <w:szCs w:val="24"/>
      <w:lang w:eastAsia="ar-SA"/>
    </w:rPr>
  </w:style>
  <w:style w:type="character" w:customStyle="1" w:styleId="Titre8Car">
    <w:name w:val="Titre 8 Car"/>
    <w:basedOn w:val="Policepardfaut"/>
    <w:link w:val="Titre8"/>
    <w:uiPriority w:val="9"/>
    <w:semiHidden/>
    <w:rsid w:val="00CA59A1"/>
    <w:rPr>
      <w:rFonts w:asciiTheme="majorHAnsi" w:eastAsiaTheme="majorEastAsia" w:hAnsiTheme="majorHAnsi" w:cstheme="majorBidi"/>
      <w:color w:val="272727" w:themeColor="text1" w:themeTint="D8"/>
      <w:sz w:val="21"/>
      <w:szCs w:val="21"/>
      <w:lang w:eastAsia="ar-SA"/>
    </w:rPr>
  </w:style>
  <w:style w:type="character" w:customStyle="1" w:styleId="Titre9Car">
    <w:name w:val="Titre 9 Car"/>
    <w:basedOn w:val="Policepardfaut"/>
    <w:link w:val="Titre9"/>
    <w:uiPriority w:val="9"/>
    <w:semiHidden/>
    <w:rsid w:val="00CA59A1"/>
    <w:rPr>
      <w:rFonts w:asciiTheme="majorHAnsi" w:eastAsiaTheme="majorEastAsia" w:hAnsiTheme="majorHAnsi" w:cstheme="majorBidi"/>
      <w:i/>
      <w:iCs/>
      <w:color w:val="272727" w:themeColor="text1" w:themeTint="D8"/>
      <w:sz w:val="21"/>
      <w:szCs w:val="21"/>
      <w:lang w:eastAsia="ar-SA"/>
    </w:rPr>
  </w:style>
  <w:style w:type="table" w:styleId="Grilledutableau">
    <w:name w:val="Table Grid"/>
    <w:basedOn w:val="TableauNormal"/>
    <w:uiPriority w:val="59"/>
    <w:rsid w:val="00CA5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3452B"/>
    <w:rPr>
      <w:rFonts w:asciiTheme="minorHAnsi" w:hAnsiTheme="minorHAnsi"/>
      <w:sz w:val="24"/>
      <w:szCs w:val="24"/>
      <w:lang w:eastAsia="ar-SA"/>
    </w:rPr>
  </w:style>
  <w:style w:type="paragraph" w:styleId="Notedefin">
    <w:name w:val="endnote text"/>
    <w:basedOn w:val="Normal"/>
    <w:link w:val="NotedefinCar"/>
    <w:uiPriority w:val="99"/>
    <w:semiHidden/>
    <w:unhideWhenUsed/>
    <w:rsid w:val="006C6B58"/>
    <w:rPr>
      <w:szCs w:val="20"/>
    </w:rPr>
  </w:style>
  <w:style w:type="character" w:customStyle="1" w:styleId="NotedefinCar">
    <w:name w:val="Note de fin Car"/>
    <w:basedOn w:val="Policepardfaut"/>
    <w:link w:val="Notedefin"/>
    <w:uiPriority w:val="99"/>
    <w:semiHidden/>
    <w:rsid w:val="006C6B58"/>
    <w:rPr>
      <w:rFonts w:asciiTheme="minorHAnsi" w:hAnsiTheme="minorHAnsi"/>
      <w:lang w:eastAsia="ar-SA"/>
    </w:rPr>
  </w:style>
  <w:style w:type="character" w:styleId="Appeldenotedefin">
    <w:name w:val="endnote reference"/>
    <w:basedOn w:val="Policepardfaut"/>
    <w:uiPriority w:val="99"/>
    <w:semiHidden/>
    <w:unhideWhenUsed/>
    <w:rsid w:val="006C6B58"/>
    <w:rPr>
      <w:vertAlign w:val="superscript"/>
    </w:rPr>
  </w:style>
  <w:style w:type="character" w:customStyle="1" w:styleId="Mentionnonrsolue2">
    <w:name w:val="Mention non résolue2"/>
    <w:basedOn w:val="Policepardfaut"/>
    <w:uiPriority w:val="99"/>
    <w:semiHidden/>
    <w:unhideWhenUsed/>
    <w:rsid w:val="004619F3"/>
    <w:rPr>
      <w:color w:val="605E5C"/>
      <w:shd w:val="clear" w:color="auto" w:fill="E1DFDD"/>
    </w:rPr>
  </w:style>
  <w:style w:type="paragraph" w:styleId="Notedebasdepage">
    <w:name w:val="footnote text"/>
    <w:basedOn w:val="Normal"/>
    <w:link w:val="NotedebasdepageCar"/>
    <w:uiPriority w:val="99"/>
    <w:unhideWhenUsed/>
    <w:rsid w:val="003A5BD0"/>
    <w:rPr>
      <w:szCs w:val="20"/>
    </w:rPr>
  </w:style>
  <w:style w:type="character" w:customStyle="1" w:styleId="NotedebasdepageCar">
    <w:name w:val="Note de bas de page Car"/>
    <w:basedOn w:val="Policepardfaut"/>
    <w:link w:val="Notedebasdepage"/>
    <w:uiPriority w:val="99"/>
    <w:rsid w:val="003A5BD0"/>
    <w:rPr>
      <w:rFonts w:asciiTheme="minorHAnsi" w:hAnsiTheme="minorHAnsi"/>
      <w:lang w:eastAsia="ar-SA"/>
    </w:rPr>
  </w:style>
  <w:style w:type="character" w:styleId="Appelnotedebasdep">
    <w:name w:val="footnote reference"/>
    <w:basedOn w:val="Policepardfaut"/>
    <w:uiPriority w:val="99"/>
    <w:semiHidden/>
    <w:unhideWhenUsed/>
    <w:rsid w:val="003A5BD0"/>
    <w:rPr>
      <w:vertAlign w:val="superscript"/>
    </w:rPr>
  </w:style>
  <w:style w:type="character" w:customStyle="1" w:styleId="normaltextrun">
    <w:name w:val="normaltextrun"/>
    <w:basedOn w:val="Policepardfaut"/>
    <w:rsid w:val="003A5BD0"/>
  </w:style>
  <w:style w:type="character" w:customStyle="1" w:styleId="Mentionnonrsolue3">
    <w:name w:val="Mention non résolue3"/>
    <w:basedOn w:val="Policepardfaut"/>
    <w:uiPriority w:val="99"/>
    <w:semiHidden/>
    <w:unhideWhenUsed/>
    <w:rsid w:val="00561240"/>
    <w:rPr>
      <w:color w:val="605E5C"/>
      <w:shd w:val="clear" w:color="auto" w:fill="E1DFDD"/>
    </w:rPr>
  </w:style>
  <w:style w:type="character" w:customStyle="1" w:styleId="PieddepageCar">
    <w:name w:val="Pied de page Car"/>
    <w:basedOn w:val="Policepardfaut"/>
    <w:link w:val="Pieddepage"/>
    <w:uiPriority w:val="99"/>
    <w:rsid w:val="001F405B"/>
    <w:rPr>
      <w:rFonts w:asciiTheme="minorHAnsi" w:hAnsiTheme="minorHAnsi"/>
      <w:sz w:val="24"/>
      <w:szCs w:val="24"/>
      <w:lang w:eastAsia="ar-SA"/>
    </w:rPr>
  </w:style>
  <w:style w:type="paragraph" w:styleId="Titre">
    <w:name w:val="Title"/>
    <w:basedOn w:val="Normal"/>
    <w:next w:val="Corpsdetexte"/>
    <w:link w:val="TitreCar"/>
    <w:qFormat/>
    <w:rsid w:val="00B864EE"/>
    <w:pPr>
      <w:keepNext/>
      <w:suppressAutoHyphens w:val="0"/>
      <w:spacing w:before="240" w:after="120"/>
      <w:jc w:val="center"/>
    </w:pPr>
    <w:rPr>
      <w:rFonts w:ascii="Arial" w:eastAsia="Microsoft YaHei" w:hAnsi="Arial" w:cs="Arial"/>
      <w:bCs/>
      <w:sz w:val="52"/>
      <w:szCs w:val="28"/>
      <w:lang w:eastAsia="en-US"/>
    </w:rPr>
  </w:style>
  <w:style w:type="character" w:customStyle="1" w:styleId="TitreCar">
    <w:name w:val="Titre Car"/>
    <w:basedOn w:val="Policepardfaut"/>
    <w:link w:val="Titre"/>
    <w:rsid w:val="00B864EE"/>
    <w:rPr>
      <w:rFonts w:ascii="Arial" w:eastAsia="Microsoft YaHei" w:hAnsi="Arial" w:cs="Arial"/>
      <w:bCs/>
      <w:sz w:val="52"/>
      <w:szCs w:val="28"/>
      <w:lang w:eastAsia="en-US"/>
    </w:rPr>
  </w:style>
  <w:style w:type="character" w:customStyle="1" w:styleId="hgkelc">
    <w:name w:val="hgkelc"/>
    <w:basedOn w:val="Policepardfaut"/>
    <w:rsid w:val="00B864EE"/>
  </w:style>
  <w:style w:type="paragraph" w:customStyle="1" w:styleId="Sur-titre">
    <w:name w:val="Sur-titre"/>
    <w:basedOn w:val="Normal"/>
    <w:link w:val="Sur-titreCar"/>
    <w:qFormat/>
    <w:rsid w:val="00521F2D"/>
    <w:pPr>
      <w:jc w:val="center"/>
    </w:pPr>
    <w:rPr>
      <w:rFonts w:ascii="Nexa Bold" w:hAnsi="Nexa Bold" w:cs="Arial"/>
      <w:b/>
      <w:sz w:val="32"/>
    </w:rPr>
  </w:style>
  <w:style w:type="paragraph" w:customStyle="1" w:styleId="PieddepageDIGI">
    <w:name w:val="Pied de page DIGI"/>
    <w:basedOn w:val="Pieddepage"/>
    <w:link w:val="PieddepageDIGICar"/>
    <w:qFormat/>
    <w:rsid w:val="00521F2D"/>
    <w:pPr>
      <w:jc w:val="center"/>
    </w:pPr>
  </w:style>
  <w:style w:type="character" w:customStyle="1" w:styleId="Sur-titreCar">
    <w:name w:val="Sur-titre Car"/>
    <w:basedOn w:val="Policepardfaut"/>
    <w:link w:val="Sur-titre"/>
    <w:rsid w:val="00521F2D"/>
    <w:rPr>
      <w:rFonts w:ascii="Nexa Bold" w:hAnsi="Nexa Bold" w:cs="Arial"/>
      <w:b/>
      <w:sz w:val="32"/>
      <w:szCs w:val="24"/>
      <w:lang w:eastAsia="ar-SA"/>
    </w:rPr>
  </w:style>
  <w:style w:type="character" w:customStyle="1" w:styleId="PieddepageDIGICar">
    <w:name w:val="Pied de page DIGI Car"/>
    <w:basedOn w:val="PieddepageCar"/>
    <w:link w:val="PieddepageDIGI"/>
    <w:rsid w:val="00521F2D"/>
    <w:rPr>
      <w:rFonts w:ascii="Nexa Light" w:hAnsi="Nexa Light"/>
      <w:sz w:val="22"/>
      <w:szCs w:val="24"/>
      <w:lang w:eastAsia="ar-SA"/>
    </w:rPr>
  </w:style>
  <w:style w:type="character" w:customStyle="1" w:styleId="LienInternet">
    <w:name w:val="Lien Internet"/>
    <w:rsid w:val="00744EF0"/>
    <w:rPr>
      <w:color w:val="0000FF"/>
      <w:u w:val="single"/>
    </w:rPr>
  </w:style>
  <w:style w:type="paragraph" w:customStyle="1" w:styleId="Contenudecadre">
    <w:name w:val="Contenu de cadre"/>
    <w:basedOn w:val="Normal"/>
    <w:qFormat/>
    <w:rsid w:val="00744EF0"/>
    <w:pPr>
      <w:spacing w:line="240" w:lineRule="auto"/>
    </w:pPr>
    <w:rPr>
      <w:rFonts w:asciiTheme="minorHAnsi" w:hAnsiTheme="minorHAnsi"/>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12509">
      <w:bodyDiv w:val="1"/>
      <w:marLeft w:val="0"/>
      <w:marRight w:val="0"/>
      <w:marTop w:val="0"/>
      <w:marBottom w:val="0"/>
      <w:divBdr>
        <w:top w:val="none" w:sz="0" w:space="0" w:color="auto"/>
        <w:left w:val="none" w:sz="0" w:space="0" w:color="auto"/>
        <w:bottom w:val="none" w:sz="0" w:space="0" w:color="auto"/>
        <w:right w:val="none" w:sz="0" w:space="0" w:color="auto"/>
      </w:divBdr>
    </w:div>
    <w:div w:id="444035595">
      <w:bodyDiv w:val="1"/>
      <w:marLeft w:val="0"/>
      <w:marRight w:val="0"/>
      <w:marTop w:val="0"/>
      <w:marBottom w:val="0"/>
      <w:divBdr>
        <w:top w:val="none" w:sz="0" w:space="0" w:color="auto"/>
        <w:left w:val="none" w:sz="0" w:space="0" w:color="auto"/>
        <w:bottom w:val="none" w:sz="0" w:space="0" w:color="auto"/>
        <w:right w:val="none" w:sz="0" w:space="0" w:color="auto"/>
      </w:divBdr>
    </w:div>
    <w:div w:id="708990200">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3">
          <w:marLeft w:val="0"/>
          <w:marRight w:val="0"/>
          <w:marTop w:val="0"/>
          <w:marBottom w:val="0"/>
          <w:divBdr>
            <w:top w:val="none" w:sz="0" w:space="0" w:color="auto"/>
            <w:left w:val="none" w:sz="0" w:space="0" w:color="auto"/>
            <w:bottom w:val="none" w:sz="0" w:space="0" w:color="auto"/>
            <w:right w:val="none" w:sz="0" w:space="0" w:color="auto"/>
          </w:divBdr>
        </w:div>
        <w:div w:id="1853956823">
          <w:marLeft w:val="0"/>
          <w:marRight w:val="0"/>
          <w:marTop w:val="0"/>
          <w:marBottom w:val="0"/>
          <w:divBdr>
            <w:top w:val="none" w:sz="0" w:space="0" w:color="auto"/>
            <w:left w:val="none" w:sz="0" w:space="0" w:color="auto"/>
            <w:bottom w:val="none" w:sz="0" w:space="0" w:color="auto"/>
            <w:right w:val="none" w:sz="0" w:space="0" w:color="auto"/>
          </w:divBdr>
        </w:div>
      </w:divsChild>
    </w:div>
    <w:div w:id="194310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isport@univ-rennes.fr"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EF5ED-E376-421A-BC7C-7BB3C2F7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885</Words>
  <Characters>4870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univ_Paris8</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Le Metayer</dc:creator>
  <cp:keywords/>
  <dc:description/>
  <cp:lastModifiedBy>Emmanuel Abrivard</cp:lastModifiedBy>
  <cp:revision>6</cp:revision>
  <cp:lastPrinted>2021-04-09T08:33:00Z</cp:lastPrinted>
  <dcterms:created xsi:type="dcterms:W3CDTF">2022-06-21T08:35:00Z</dcterms:created>
  <dcterms:modified xsi:type="dcterms:W3CDTF">2022-06-23T09:54:00Z</dcterms:modified>
</cp:coreProperties>
</file>