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9737D" w:rsidRPr="009E315B" w:rsidRDefault="00F9737D" w:rsidP="00521F2D">
      <w:pPr>
        <w:rPr>
          <w:lang w:val="en-US" w:eastAsia="fr-FR" w:bidi="fr-FR"/>
        </w:rPr>
      </w:pPr>
      <w:r w:rsidRPr="009E315B">
        <w:rPr>
          <w:lang w:val="en-US" w:eastAsia="fr-FR" w:bidi="fr-FR"/>
        </w:rPr>
        <w:tab/>
      </w:r>
    </w:p>
    <w:p w:rsidR="00B864EE" w:rsidRPr="009E315B" w:rsidRDefault="00744EF0" w:rsidP="00521F2D">
      <w:pPr>
        <w:rPr>
          <w:lang w:val="en-US"/>
        </w:rPr>
      </w:pPr>
      <w:r w:rsidRPr="009E315B">
        <w:rPr>
          <w:noProof/>
          <w:lang w:val="en-US" w:eastAsia="fr-FR"/>
        </w:rPr>
        <mc:AlternateContent>
          <mc:Choice Requires="wps">
            <w:drawing>
              <wp:anchor distT="0" distB="0" distL="114300" distR="114300" simplePos="0" relativeHeight="251657728" behindDoc="1" locked="0" layoutInCell="1" allowOverlap="1" wp14:anchorId="32B694D1" wp14:editId="1F8B1D98">
                <wp:simplePos x="0" y="0"/>
                <wp:positionH relativeFrom="margin">
                  <wp:posOffset>13970</wp:posOffset>
                </wp:positionH>
                <wp:positionV relativeFrom="paragraph">
                  <wp:posOffset>184785</wp:posOffset>
                </wp:positionV>
                <wp:extent cx="5699760" cy="792480"/>
                <wp:effectExtent l="0" t="0" r="0" b="0"/>
                <wp:wrapTopAndBottom/>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9760" cy="792480"/>
                        </a:xfrm>
                        <a:prstGeom prst="roundRect">
                          <a:avLst>
                            <a:gd name="adj" fmla="val 16667"/>
                          </a:avLst>
                        </a:prstGeom>
                        <a:noFill/>
                        <a:ln>
                          <a:noFill/>
                        </a:ln>
                        <a:effectLst/>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808080"/>
                              </a:solidFill>
                              <a:round/>
                              <a:headEnd/>
                              <a:tailEnd/>
                            </a14:hiddenLine>
                          </a:ext>
                          <a:ext uri="{AF507438-7753-43e0-B8FC-AC1667EBCBE1}">
                            <a14:hiddenEffect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rsidR="00744EF0" w:rsidRPr="00F77314" w:rsidRDefault="00E71B02" w:rsidP="00744EF0">
                            <w:pPr>
                              <w:pStyle w:val="Sur-titre"/>
                              <w:rPr>
                                <w:rFonts w:ascii="Nexa Light" w:hAnsi="Nexa Light"/>
                              </w:rPr>
                            </w:pPr>
                            <w:r>
                              <w:rPr>
                                <w:rFonts w:ascii="Nexa Light" w:hAnsi="Nexa Light"/>
                              </w:rPr>
                              <w:t>Call for proposals</w:t>
                            </w:r>
                          </w:p>
                          <w:p w:rsidR="00744EF0" w:rsidRPr="00F77314" w:rsidRDefault="00744EF0" w:rsidP="00744EF0">
                            <w:pPr>
                              <w:pStyle w:val="Sur-titre"/>
                              <w:rPr>
                                <w:rFonts w:ascii="Nexa Light" w:hAnsi="Nexa Light"/>
                              </w:rPr>
                            </w:pPr>
                            <w:r w:rsidRPr="00F77314">
                              <w:rPr>
                                <w:rFonts w:ascii="Nexa Light" w:hAnsi="Nexa Light"/>
                              </w:rPr>
                              <w:t>DIGISPORT2</w:t>
                            </w:r>
                            <w:r w:rsidR="00A55EA5">
                              <w:rPr>
                                <w:rFonts w:ascii="Nexa Light" w:hAnsi="Nexa Light"/>
                              </w:rPr>
                              <w:t>2A</w:t>
                            </w:r>
                            <w:r w:rsidRPr="00F77314">
                              <w:rPr>
                                <w:rFonts w:ascii="Nexa Light" w:hAnsi="Nexa Light"/>
                              </w:rPr>
                              <w:t>-</w:t>
                            </w:r>
                            <w:r w:rsidR="00E71B02">
                              <w:rPr>
                                <w:rFonts w:ascii="Nexa Light" w:hAnsi="Nexa Light"/>
                              </w:rPr>
                              <w:t>INTER</w:t>
                            </w:r>
                            <w:r w:rsidR="005262EB">
                              <w:rPr>
                                <w:rFonts w:ascii="Nexa Light" w:hAnsi="Nexa Light"/>
                              </w:rPr>
                              <w:t>N</w:t>
                            </w:r>
                            <w:r w:rsidR="00E71B02">
                              <w:rPr>
                                <w:rFonts w:ascii="Nexa Light" w:hAnsi="Nexa Light"/>
                              </w:rPr>
                              <w:t>SHIP</w:t>
                            </w:r>
                            <w:r w:rsidRPr="00F77314">
                              <w:rPr>
                                <w:rFonts w:ascii="Nexa Light" w:hAnsi="Nexa Light"/>
                              </w:rPr>
                              <w:t xml:space="preserve"> </w:t>
                            </w:r>
                          </w:p>
                          <w:p w:rsidR="00EC62BD" w:rsidRPr="00744EF0" w:rsidRDefault="00EC62BD" w:rsidP="00744EF0">
                            <w:pPr>
                              <w:pStyle w:val="Sur-titre"/>
                              <w:rPr>
                                <w:rFonts w:ascii="Open Sans" w:hAnsi="Open Sans" w:cs="Open Sans"/>
                                <w:b w:val="0"/>
                                <w:sz w:val="22"/>
                                <w:szCs w:val="2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32B694D1" id="AutoShape 8" o:spid="_x0000_s1026" style="position:absolute;left:0;text-align:left;margin-left:1.1pt;margin-top:14.55pt;width:448.8pt;height:62.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" filled="f" stroked="f">
                <v:textbox>
                  <w:txbxContent>
                    <w:p w:rsidR="00744EF0" w:rsidRPr="00F77314" w:rsidRDefault="00E71B02" w:rsidP="00744EF0">
                      <w:pPr>
                        <w:pStyle w:val="Sur-titre"/>
                        <w:rPr>
                          <w:rFonts w:ascii="Nexa Light" w:hAnsi="Nexa Light"/>
                        </w:rPr>
                      </w:pPr>
                      <w:r>
                        <w:rPr>
                          <w:rFonts w:ascii="Nexa Light" w:hAnsi="Nexa Light"/>
                        </w:rPr>
                        <w:t>Call for proposals</w:t>
                      </w:r>
                    </w:p>
                    <w:p w:rsidR="00744EF0" w:rsidRPr="00F77314" w:rsidRDefault="00744EF0" w:rsidP="00744EF0">
                      <w:pPr>
                        <w:pStyle w:val="Sur-titre"/>
                        <w:rPr>
                          <w:rFonts w:ascii="Nexa Light" w:hAnsi="Nexa Light"/>
                        </w:rPr>
                      </w:pPr>
                      <w:r w:rsidRPr="00F77314">
                        <w:rPr>
                          <w:rFonts w:ascii="Nexa Light" w:hAnsi="Nexa Light"/>
                        </w:rPr>
                        <w:t>DIGISPORT2</w:t>
                      </w:r>
                      <w:r w:rsidR="00A55EA5">
                        <w:rPr>
                          <w:rFonts w:ascii="Nexa Light" w:hAnsi="Nexa Light"/>
                        </w:rPr>
                        <w:t>2A</w:t>
                      </w:r>
                      <w:r w:rsidRPr="00F77314">
                        <w:rPr>
                          <w:rFonts w:ascii="Nexa Light" w:hAnsi="Nexa Light"/>
                        </w:rPr>
                        <w:t>-</w:t>
                      </w:r>
                      <w:r w:rsidR="00E71B02">
                        <w:rPr>
                          <w:rFonts w:ascii="Nexa Light" w:hAnsi="Nexa Light"/>
                        </w:rPr>
                        <w:t>INTER</w:t>
                      </w:r>
                      <w:r w:rsidR="005262EB">
                        <w:rPr>
                          <w:rFonts w:ascii="Nexa Light" w:hAnsi="Nexa Light"/>
                        </w:rPr>
                        <w:t>N</w:t>
                      </w:r>
                      <w:r w:rsidR="00E71B02">
                        <w:rPr>
                          <w:rFonts w:ascii="Nexa Light" w:hAnsi="Nexa Light"/>
                        </w:rPr>
                        <w:t>SHIP</w:t>
                      </w:r>
                      <w:r w:rsidRPr="00F77314">
                        <w:rPr>
                          <w:rFonts w:ascii="Nexa Light" w:hAnsi="Nexa Light"/>
                        </w:rPr>
                        <w:t xml:space="preserve"> </w:t>
                      </w:r>
                    </w:p>
                    <w:p w:rsidR="00EC62BD" w:rsidRPr="00744EF0" w:rsidRDefault="00EC62BD" w:rsidP="00744EF0">
                      <w:pPr>
                        <w:pStyle w:val="Sur-titre"/>
                        <w:rPr>
                          <w:rFonts w:ascii="Open Sans" w:hAnsi="Open Sans" w:cs="Open Sans"/>
                          <w:b w:val="0"/>
                          <w:sz w:val="22"/>
                          <w:szCs w:val="22"/>
                        </w:rPr>
                      </w:pPr>
                    </w:p>
                  </w:txbxContent>
                </v:textbox>
                <w10:wrap type="topAndBottom" anchorx="margin"/>
              </v:roundrect>
            </w:pict>
          </mc:Fallback>
        </mc:AlternateContent>
      </w:r>
    </w:p>
    <w:p w:rsidR="00744EF0" w:rsidRPr="009E315B" w:rsidRDefault="00E71B02" w:rsidP="00744EF0">
      <w:pPr>
        <w:pStyle w:val="Titre1"/>
        <w:keepNext/>
        <w:numPr>
          <w:ilvl w:val="0"/>
          <w:numId w:val="45"/>
        </w:numPr>
        <w:autoSpaceDE/>
        <w:spacing w:before="240"/>
        <w:jc w:val="left"/>
        <w:rPr>
          <w:b w:val="0"/>
          <w:lang w:val="en-US"/>
        </w:rPr>
      </w:pPr>
      <w:r w:rsidRPr="009E315B">
        <w:rPr>
          <w:lang w:val="en-US"/>
        </w:rPr>
        <w:t>GENERAL OVERVIEW</w:t>
      </w:r>
    </w:p>
    <w:p w:rsidR="009E1C8C" w:rsidRDefault="009E1C8C" w:rsidP="009E1C8C">
      <w:pPr>
        <w:autoSpaceDE w:val="0"/>
        <w:rPr>
          <w:rFonts w:cs="Open Sans"/>
          <w:lang w:val="en-US"/>
        </w:rPr>
      </w:pPr>
      <w:r w:rsidRPr="009E1C8C">
        <w:rPr>
          <w:rFonts w:cs="Open Sans"/>
          <w:lang w:val="en-US"/>
        </w:rPr>
        <w:t>DIGISPORT is laureate of the "Ecole Universitaire de Recherche"</w:t>
      </w:r>
      <w:r w:rsidR="00010717">
        <w:rPr>
          <w:rFonts w:cs="Open Sans"/>
          <w:lang w:val="en-US"/>
        </w:rPr>
        <w:t xml:space="preserve"> </w:t>
      </w:r>
      <w:r w:rsidRPr="009E1C8C">
        <w:rPr>
          <w:rFonts w:cs="Open Sans"/>
          <w:lang w:val="en-US"/>
        </w:rPr>
        <w:t>(EUR) call for proposal</w:t>
      </w:r>
      <w:r w:rsidR="00FF03B5">
        <w:rPr>
          <w:rFonts w:cs="Open Sans"/>
          <w:lang w:val="en-US"/>
        </w:rPr>
        <w:t>s</w:t>
      </w:r>
      <w:r w:rsidRPr="009E1C8C">
        <w:rPr>
          <w:rFonts w:cs="Open Sans"/>
          <w:lang w:val="en-US"/>
        </w:rPr>
        <w:t xml:space="preserve"> of the </w:t>
      </w:r>
      <w:proofErr w:type="spellStart"/>
      <w:r w:rsidRPr="009E1C8C">
        <w:rPr>
          <w:rFonts w:cs="Open Sans"/>
          <w:lang w:val="en-US"/>
        </w:rPr>
        <w:t>Programme</w:t>
      </w:r>
      <w:proofErr w:type="spellEnd"/>
      <w:r w:rsidRPr="009E1C8C">
        <w:rPr>
          <w:rFonts w:cs="Open Sans"/>
          <w:lang w:val="en-US"/>
        </w:rPr>
        <w:t xml:space="preserve"> </w:t>
      </w:r>
      <w:proofErr w:type="spellStart"/>
      <w:r w:rsidR="002F533E">
        <w:rPr>
          <w:rFonts w:cs="Open Sans"/>
          <w:lang w:val="en-US"/>
        </w:rPr>
        <w:t>d’</w:t>
      </w:r>
      <w:r w:rsidRPr="009E1C8C">
        <w:rPr>
          <w:rFonts w:cs="Open Sans"/>
          <w:lang w:val="en-US"/>
        </w:rPr>
        <w:t>Investissements</w:t>
      </w:r>
      <w:proofErr w:type="spellEnd"/>
      <w:r w:rsidRPr="009E1C8C">
        <w:rPr>
          <w:rFonts w:cs="Open Sans"/>
          <w:lang w:val="en-US"/>
        </w:rPr>
        <w:t xml:space="preserve"> </w:t>
      </w:r>
      <w:proofErr w:type="spellStart"/>
      <w:r w:rsidRPr="009E1C8C">
        <w:rPr>
          <w:rFonts w:cs="Open Sans"/>
          <w:lang w:val="en-US"/>
        </w:rPr>
        <w:t>d’Avenir</w:t>
      </w:r>
      <w:proofErr w:type="spellEnd"/>
      <w:r w:rsidRPr="009E1C8C">
        <w:rPr>
          <w:rFonts w:cs="Open Sans"/>
          <w:lang w:val="en-US"/>
        </w:rPr>
        <w:t xml:space="preserve"> (PIA 3). The objective of DIGISPORT (Digital Sport Sciences) is to create a unique international graduate school in the field of training and research in sport and digital sciences. DIGISPORT also aims to federate and structure the training courses of the Grandes Ecoles and the two Universities of Rennes in sports sciences, computer sciences, data sciences, electronics, human and social sciences in a transversal approach to meet the needs for new skills </w:t>
      </w:r>
      <w:r w:rsidR="007E4079">
        <w:rPr>
          <w:rFonts w:cs="Open Sans"/>
          <w:lang w:val="en-US"/>
        </w:rPr>
        <w:t>resulting from</w:t>
      </w:r>
      <w:r w:rsidR="007E4079" w:rsidRPr="009E1C8C">
        <w:rPr>
          <w:rFonts w:cs="Open Sans"/>
          <w:lang w:val="en-US"/>
        </w:rPr>
        <w:t xml:space="preserve"> </w:t>
      </w:r>
      <w:r w:rsidRPr="009E1C8C">
        <w:rPr>
          <w:rFonts w:cs="Open Sans"/>
          <w:lang w:val="en-US"/>
        </w:rPr>
        <w:t>the entry of sport into the digital age.</w:t>
      </w:r>
    </w:p>
    <w:p w:rsidR="009E1C8C" w:rsidRPr="009E1C8C" w:rsidRDefault="009E1C8C" w:rsidP="009E1C8C">
      <w:pPr>
        <w:autoSpaceDE w:val="0"/>
        <w:rPr>
          <w:rFonts w:cs="Open Sans"/>
          <w:lang w:val="en-US"/>
        </w:rPr>
      </w:pPr>
    </w:p>
    <w:p w:rsidR="009E1C8C" w:rsidRDefault="009E1C8C" w:rsidP="009E1C8C">
      <w:pPr>
        <w:autoSpaceDE w:val="0"/>
        <w:rPr>
          <w:rFonts w:cs="Open Sans"/>
          <w:lang w:val="en-US"/>
        </w:rPr>
      </w:pPr>
      <w:r>
        <w:rPr>
          <w:rFonts w:cs="Open Sans"/>
          <w:lang w:val="en-US"/>
        </w:rPr>
        <w:t>DIGISPORT relies on internationally renowned research units from Rennes which are affiliated to the CNRS joint laboratories (IRISA, IETR, IRMAR, CREST), the Inria teams, the network of Grandes Ecoles (ENS Rennes, INSA Rennes, CentraleSupelec, ENSAI) and the Universities of Rennes 1 and Rennes 2. DIGISPORT also relies on a large network of international partners who will be able to welcome students within the framework of international mobilitie</w:t>
      </w:r>
      <w:bookmarkStart w:id="0" w:name="_GoBack"/>
      <w:bookmarkEnd w:id="0"/>
      <w:r>
        <w:rPr>
          <w:rFonts w:cs="Open Sans"/>
          <w:lang w:val="en-US"/>
        </w:rPr>
        <w:t>s. In addition to this consortium, DIGISPORT has high-level experimental platforms that will be excellent tools for both training and research.</w:t>
      </w:r>
    </w:p>
    <w:p w:rsidR="00247B5C" w:rsidRPr="009E315B" w:rsidRDefault="00247B5C" w:rsidP="00247B5C">
      <w:pPr>
        <w:rPr>
          <w:rStyle w:val="lev"/>
          <w:b w:val="0"/>
          <w:lang w:val="en-US"/>
        </w:rPr>
      </w:pPr>
    </w:p>
    <w:p w:rsidR="00744EF0" w:rsidRPr="009E315B" w:rsidRDefault="00247B5C" w:rsidP="00744EF0">
      <w:pPr>
        <w:rPr>
          <w:lang w:val="en-US"/>
        </w:rPr>
      </w:pPr>
      <w:r w:rsidRPr="009E315B">
        <w:rPr>
          <w:rStyle w:val="lev"/>
          <w:b w:val="0"/>
          <w:lang w:val="en-US"/>
        </w:rPr>
        <w:t>This call for proposals is intended to select Master 2 internship projects to be funded (gratification) by DIGISPORT.</w:t>
      </w:r>
    </w:p>
    <w:p w:rsidR="00744EF0" w:rsidRPr="009E315B" w:rsidRDefault="00F471B9" w:rsidP="00744EF0">
      <w:pPr>
        <w:pStyle w:val="Titre1"/>
        <w:keepNext/>
        <w:numPr>
          <w:ilvl w:val="0"/>
          <w:numId w:val="45"/>
        </w:numPr>
        <w:autoSpaceDE/>
        <w:spacing w:before="240"/>
        <w:jc w:val="left"/>
        <w:rPr>
          <w:b w:val="0"/>
          <w:lang w:val="en-US"/>
        </w:rPr>
      </w:pPr>
      <w:r w:rsidRPr="009E315B">
        <w:rPr>
          <w:lang w:val="en-US"/>
        </w:rPr>
        <w:t>SELECTION PROCESS</w:t>
      </w:r>
    </w:p>
    <w:p w:rsidR="00744EF0" w:rsidRPr="009E315B" w:rsidRDefault="00F471B9" w:rsidP="00744EF0">
      <w:pPr>
        <w:pStyle w:val="Titre2"/>
        <w:keepNext/>
        <w:numPr>
          <w:ilvl w:val="1"/>
          <w:numId w:val="45"/>
        </w:numPr>
        <w:autoSpaceDE/>
        <w:spacing w:before="240" w:line="240" w:lineRule="auto"/>
        <w:jc w:val="left"/>
        <w:rPr>
          <w:lang w:val="en-US"/>
        </w:rPr>
      </w:pPr>
      <w:r w:rsidRPr="009E315B">
        <w:rPr>
          <w:lang w:val="en-US"/>
        </w:rPr>
        <w:t>Eligibility</w:t>
      </w:r>
    </w:p>
    <w:p w:rsidR="00F471B9" w:rsidRPr="009E315B" w:rsidRDefault="00F471B9" w:rsidP="00F471B9">
      <w:pPr>
        <w:spacing w:line="240" w:lineRule="auto"/>
        <w:rPr>
          <w:rFonts w:cstheme="minorHAnsi"/>
          <w:bCs/>
          <w:lang w:val="en-US"/>
        </w:rPr>
      </w:pPr>
      <w:r w:rsidRPr="009E315B">
        <w:rPr>
          <w:rFonts w:cstheme="minorHAnsi"/>
          <w:bCs/>
          <w:lang w:val="en-US"/>
        </w:rPr>
        <w:t>To obtain funding for a Master 2 internship within the framework of EUR DIGISPORT, the thesis director must be attached to one of the following research units:</w:t>
      </w:r>
    </w:p>
    <w:p w:rsidR="00744EF0" w:rsidRPr="009E315B" w:rsidRDefault="00744EF0" w:rsidP="00F471B9">
      <w:pPr>
        <w:pStyle w:val="Paragraphedeliste"/>
        <w:numPr>
          <w:ilvl w:val="0"/>
          <w:numId w:val="46"/>
        </w:numPr>
        <w:spacing w:line="240" w:lineRule="auto"/>
        <w:rPr>
          <w:rFonts w:cstheme="minorHAnsi"/>
          <w:b/>
          <w:bCs/>
          <w:lang w:val="en-US"/>
        </w:rPr>
      </w:pPr>
      <w:r w:rsidRPr="009E315B">
        <w:rPr>
          <w:rFonts w:cstheme="minorHAnsi"/>
          <w:lang w:val="en-US"/>
        </w:rPr>
        <w:t xml:space="preserve">EA 7470 M2S </w:t>
      </w:r>
    </w:p>
    <w:p w:rsidR="00744EF0" w:rsidRPr="009E315B" w:rsidRDefault="00744EF0" w:rsidP="000A64A1">
      <w:pPr>
        <w:numPr>
          <w:ilvl w:val="0"/>
          <w:numId w:val="44"/>
        </w:numPr>
        <w:spacing w:line="240" w:lineRule="auto"/>
        <w:rPr>
          <w:rFonts w:cstheme="minorHAnsi"/>
          <w:b/>
          <w:bCs/>
          <w:lang w:val="en-US"/>
        </w:rPr>
      </w:pPr>
      <w:r w:rsidRPr="009E315B">
        <w:rPr>
          <w:rFonts w:cstheme="minorHAnsi"/>
          <w:lang w:val="en-US"/>
        </w:rPr>
        <w:t xml:space="preserve">EA 4636 VIPS2 </w:t>
      </w:r>
    </w:p>
    <w:p w:rsidR="00744EF0" w:rsidRPr="009E315B" w:rsidRDefault="00744EF0" w:rsidP="000A64A1">
      <w:pPr>
        <w:numPr>
          <w:ilvl w:val="0"/>
          <w:numId w:val="44"/>
        </w:numPr>
        <w:spacing w:line="240" w:lineRule="auto"/>
        <w:rPr>
          <w:rFonts w:cstheme="minorHAnsi"/>
          <w:b/>
          <w:bCs/>
          <w:lang w:val="en-US"/>
        </w:rPr>
      </w:pPr>
      <w:r w:rsidRPr="009E315B">
        <w:rPr>
          <w:rFonts w:cstheme="minorHAnsi"/>
          <w:lang w:val="en-US"/>
        </w:rPr>
        <w:t>UMR6074 IRISA</w:t>
      </w:r>
    </w:p>
    <w:p w:rsidR="00744EF0" w:rsidRPr="009E315B" w:rsidRDefault="00744EF0" w:rsidP="000A64A1">
      <w:pPr>
        <w:numPr>
          <w:ilvl w:val="0"/>
          <w:numId w:val="44"/>
        </w:numPr>
        <w:spacing w:line="240" w:lineRule="auto"/>
        <w:rPr>
          <w:rFonts w:cstheme="minorHAnsi"/>
          <w:b/>
          <w:bCs/>
          <w:lang w:val="en-US"/>
        </w:rPr>
      </w:pPr>
      <w:r w:rsidRPr="009E315B">
        <w:rPr>
          <w:rFonts w:cstheme="minorHAnsi"/>
          <w:lang w:val="en-US"/>
        </w:rPr>
        <w:t>UMR6164 IETR</w:t>
      </w:r>
    </w:p>
    <w:p w:rsidR="00744EF0" w:rsidRPr="009E315B" w:rsidRDefault="00744EF0" w:rsidP="000A64A1">
      <w:pPr>
        <w:numPr>
          <w:ilvl w:val="0"/>
          <w:numId w:val="44"/>
        </w:numPr>
        <w:spacing w:line="240" w:lineRule="auto"/>
        <w:rPr>
          <w:rFonts w:cstheme="minorHAnsi"/>
          <w:b/>
          <w:bCs/>
          <w:lang w:val="en-US"/>
        </w:rPr>
      </w:pPr>
      <w:r w:rsidRPr="009E315B">
        <w:rPr>
          <w:rFonts w:cstheme="minorHAnsi"/>
          <w:lang w:val="en-US"/>
        </w:rPr>
        <w:t xml:space="preserve">UMR 9194 CREST </w:t>
      </w:r>
    </w:p>
    <w:p w:rsidR="00744EF0" w:rsidRPr="009E315B" w:rsidRDefault="00744EF0" w:rsidP="00744EF0">
      <w:pPr>
        <w:numPr>
          <w:ilvl w:val="0"/>
          <w:numId w:val="44"/>
        </w:numPr>
        <w:spacing w:line="240" w:lineRule="auto"/>
        <w:rPr>
          <w:rFonts w:cstheme="minorHAnsi"/>
          <w:b/>
          <w:bCs/>
          <w:lang w:val="en-US"/>
        </w:rPr>
      </w:pPr>
      <w:r w:rsidRPr="009E315B">
        <w:rPr>
          <w:rFonts w:cstheme="minorHAnsi"/>
          <w:lang w:val="en-US"/>
        </w:rPr>
        <w:t>UMR 6625 IRMAR</w:t>
      </w:r>
    </w:p>
    <w:p w:rsidR="00744EF0" w:rsidRPr="009E315B" w:rsidRDefault="00744EF0" w:rsidP="00744EF0">
      <w:pPr>
        <w:numPr>
          <w:ilvl w:val="0"/>
          <w:numId w:val="44"/>
        </w:numPr>
        <w:spacing w:line="240" w:lineRule="auto"/>
        <w:rPr>
          <w:rFonts w:cstheme="minorHAnsi"/>
          <w:b/>
          <w:bCs/>
          <w:lang w:val="en-US"/>
        </w:rPr>
      </w:pPr>
      <w:r w:rsidRPr="009E315B">
        <w:rPr>
          <w:rFonts w:cstheme="minorHAnsi"/>
          <w:lang w:val="en-US"/>
        </w:rPr>
        <w:t xml:space="preserve">EA 1285 LP3C </w:t>
      </w:r>
    </w:p>
    <w:p w:rsidR="00744EF0" w:rsidRPr="009E315B" w:rsidRDefault="00744EF0" w:rsidP="00744EF0">
      <w:pPr>
        <w:numPr>
          <w:ilvl w:val="0"/>
          <w:numId w:val="44"/>
        </w:numPr>
        <w:spacing w:line="240" w:lineRule="auto"/>
        <w:rPr>
          <w:rFonts w:cstheme="minorHAnsi"/>
          <w:b/>
          <w:bCs/>
          <w:lang w:val="en-US"/>
        </w:rPr>
      </w:pPr>
      <w:r w:rsidRPr="009E315B">
        <w:rPr>
          <w:rFonts w:cstheme="minorHAnsi"/>
          <w:lang w:val="en-US"/>
        </w:rPr>
        <w:t xml:space="preserve">EA 3875 CREAD </w:t>
      </w:r>
    </w:p>
    <w:p w:rsidR="00F471B9" w:rsidRPr="009E315B" w:rsidRDefault="00F471B9" w:rsidP="00F471B9">
      <w:pPr>
        <w:spacing w:line="240" w:lineRule="auto"/>
        <w:rPr>
          <w:b/>
          <w:bCs/>
          <w:lang w:val="en-US"/>
        </w:rPr>
      </w:pPr>
    </w:p>
    <w:p w:rsidR="00F471B9" w:rsidRDefault="00F471B9" w:rsidP="00F471B9">
      <w:pPr>
        <w:rPr>
          <w:rFonts w:cstheme="minorHAnsi"/>
          <w:bCs/>
          <w:lang w:val="en-US"/>
        </w:rPr>
      </w:pPr>
      <w:r w:rsidRPr="009E315B">
        <w:rPr>
          <w:rFonts w:cstheme="minorHAnsi"/>
          <w:bCs/>
          <w:lang w:val="en-US"/>
        </w:rPr>
        <w:lastRenderedPageBreak/>
        <w:t>The project must be in line with the EUR DIGISPORT</w:t>
      </w:r>
      <w:r w:rsidR="009E1C8C">
        <w:rPr>
          <w:rFonts w:cstheme="minorHAnsi"/>
          <w:bCs/>
          <w:lang w:val="en-US"/>
        </w:rPr>
        <w:t xml:space="preserve"> topics</w:t>
      </w:r>
      <w:r w:rsidRPr="009E315B">
        <w:rPr>
          <w:rFonts w:cstheme="minorHAnsi"/>
          <w:bCs/>
          <w:lang w:val="en-US"/>
        </w:rPr>
        <w:t>.</w:t>
      </w:r>
      <w:r w:rsidR="009E1C8C">
        <w:rPr>
          <w:rFonts w:cstheme="minorHAnsi"/>
          <w:bCs/>
          <w:lang w:val="en-US"/>
        </w:rPr>
        <w:t xml:space="preserve"> I</w:t>
      </w:r>
      <w:r w:rsidRPr="009E315B">
        <w:rPr>
          <w:rFonts w:cstheme="minorHAnsi"/>
          <w:bCs/>
          <w:lang w:val="en-US"/>
        </w:rPr>
        <w:t xml:space="preserve">nterdisciplinarity being a strong marker of the project, the funding of M2 internships by DIGISPORT will preferentially aim at supporting projects at the interface between sport sciences, computer and data sciences, electronics and human and social sciences. Particular attention will therefore be paid to projects proposing collaboration with one or more EUR partners, whether academic or non-academic. The student must be attached to a research unit but may be </w:t>
      </w:r>
      <w:r w:rsidR="009E1C8C">
        <w:rPr>
          <w:rFonts w:cstheme="minorHAnsi"/>
          <w:bCs/>
          <w:lang w:val="en-US"/>
        </w:rPr>
        <w:t>sent</w:t>
      </w:r>
      <w:r w:rsidRPr="009E315B">
        <w:rPr>
          <w:rFonts w:cstheme="minorHAnsi"/>
          <w:bCs/>
          <w:lang w:val="en-US"/>
        </w:rPr>
        <w:t xml:space="preserve"> to a third party for the needs of the project.</w:t>
      </w:r>
    </w:p>
    <w:p w:rsidR="00744EF0" w:rsidRPr="009E315B" w:rsidRDefault="00F471B9" w:rsidP="00744EF0">
      <w:pPr>
        <w:pStyle w:val="Titre2"/>
        <w:keepNext/>
        <w:numPr>
          <w:ilvl w:val="1"/>
          <w:numId w:val="45"/>
        </w:numPr>
        <w:autoSpaceDE/>
        <w:spacing w:before="240" w:line="240" w:lineRule="auto"/>
        <w:jc w:val="left"/>
        <w:rPr>
          <w:lang w:val="en-US"/>
        </w:rPr>
      </w:pPr>
      <w:r w:rsidRPr="009E315B">
        <w:rPr>
          <w:lang w:val="en-US"/>
        </w:rPr>
        <w:t>Schedule</w:t>
      </w:r>
    </w:p>
    <w:tbl>
      <w:tblPr>
        <w:tblStyle w:val="Grilledutableau"/>
        <w:tblW w:w="9062" w:type="dxa"/>
        <w:tblInd w:w="-10" w:type="dxa"/>
        <w:tblCellMar>
          <w:left w:w="98" w:type="dxa"/>
        </w:tblCellMar>
        <w:tblLook w:val="04A0" w:firstRow="1" w:lastRow="0" w:firstColumn="1" w:lastColumn="0" w:noHBand="0" w:noVBand="1"/>
      </w:tblPr>
      <w:tblGrid>
        <w:gridCol w:w="1555"/>
        <w:gridCol w:w="4819"/>
        <w:gridCol w:w="2688"/>
      </w:tblGrid>
      <w:tr w:rsidR="00744EF0" w:rsidRPr="009E315B" w:rsidTr="009C13F9">
        <w:tc>
          <w:tcPr>
            <w:tcW w:w="1555" w:type="dxa"/>
            <w:shd w:val="clear" w:color="auto" w:fill="auto"/>
            <w:tcMar>
              <w:left w:w="98" w:type="dxa"/>
            </w:tcMar>
          </w:tcPr>
          <w:p w:rsidR="00744EF0" w:rsidRPr="009E315B" w:rsidRDefault="00F471B9" w:rsidP="009C13F9">
            <w:pPr>
              <w:rPr>
                <w:rFonts w:cstheme="minorHAnsi"/>
                <w:bCs/>
                <w:lang w:val="en-US"/>
              </w:rPr>
            </w:pPr>
            <w:r w:rsidRPr="009E315B">
              <w:rPr>
                <w:rFonts w:cstheme="minorHAnsi"/>
                <w:bCs/>
                <w:lang w:val="en-US"/>
              </w:rPr>
              <w:t>S</w:t>
            </w:r>
            <w:r w:rsidRPr="009E315B">
              <w:rPr>
                <w:rFonts w:cstheme="minorHAnsi"/>
                <w:lang w:val="en-US"/>
              </w:rPr>
              <w:t>tep</w:t>
            </w:r>
            <w:r w:rsidR="00744EF0" w:rsidRPr="009E315B">
              <w:rPr>
                <w:rFonts w:cstheme="minorHAnsi"/>
                <w:bCs/>
                <w:lang w:val="en-US"/>
              </w:rPr>
              <w:t xml:space="preserve"> 1</w:t>
            </w:r>
          </w:p>
        </w:tc>
        <w:tc>
          <w:tcPr>
            <w:tcW w:w="4819" w:type="dxa"/>
            <w:shd w:val="clear" w:color="auto" w:fill="auto"/>
            <w:tcMar>
              <w:left w:w="98" w:type="dxa"/>
            </w:tcMar>
          </w:tcPr>
          <w:p w:rsidR="00744EF0" w:rsidRPr="009E315B" w:rsidRDefault="009E1C8C" w:rsidP="009C13F9">
            <w:pPr>
              <w:rPr>
                <w:rFonts w:cstheme="minorHAnsi"/>
                <w:bCs/>
                <w:lang w:val="en-US"/>
              </w:rPr>
            </w:pPr>
            <w:r>
              <w:rPr>
                <w:rFonts w:cstheme="minorHAnsi"/>
                <w:bCs/>
                <w:lang w:val="en-US"/>
              </w:rPr>
              <w:t>Starting</w:t>
            </w:r>
            <w:r w:rsidR="00F471B9" w:rsidRPr="009E315B">
              <w:rPr>
                <w:rFonts w:cstheme="minorHAnsi"/>
                <w:lang w:val="en-US"/>
              </w:rPr>
              <w:t xml:space="preserve"> date</w:t>
            </w:r>
            <w:r w:rsidR="00744EF0" w:rsidRPr="009E315B">
              <w:rPr>
                <w:rFonts w:cstheme="minorHAnsi"/>
                <w:bCs/>
                <w:lang w:val="en-US"/>
              </w:rPr>
              <w:t xml:space="preserve"> </w:t>
            </w:r>
          </w:p>
        </w:tc>
        <w:tc>
          <w:tcPr>
            <w:tcW w:w="2688" w:type="dxa"/>
            <w:shd w:val="clear" w:color="auto" w:fill="auto"/>
            <w:tcMar>
              <w:left w:w="98" w:type="dxa"/>
            </w:tcMar>
          </w:tcPr>
          <w:p w:rsidR="00744EF0" w:rsidRPr="009E315B" w:rsidRDefault="00F471B9" w:rsidP="009C13F9">
            <w:pPr>
              <w:rPr>
                <w:rFonts w:cstheme="minorHAnsi"/>
                <w:bCs/>
                <w:lang w:val="en-US"/>
              </w:rPr>
            </w:pPr>
            <w:r w:rsidRPr="009E315B">
              <w:rPr>
                <w:rFonts w:cstheme="minorHAnsi"/>
                <w:bCs/>
                <w:lang w:val="en-US"/>
              </w:rPr>
              <w:t>June 2</w:t>
            </w:r>
            <w:r w:rsidR="00967233">
              <w:rPr>
                <w:rFonts w:cstheme="minorHAnsi"/>
                <w:bCs/>
                <w:lang w:val="en-US"/>
              </w:rPr>
              <w:t>2</w:t>
            </w:r>
            <w:r w:rsidRPr="009E315B">
              <w:rPr>
                <w:rFonts w:cstheme="minorHAnsi"/>
                <w:bCs/>
                <w:lang w:val="en-US"/>
              </w:rPr>
              <w:t>, 2022</w:t>
            </w:r>
          </w:p>
        </w:tc>
      </w:tr>
      <w:tr w:rsidR="00744EF0" w:rsidRPr="009E315B" w:rsidTr="009C13F9">
        <w:tc>
          <w:tcPr>
            <w:tcW w:w="1555" w:type="dxa"/>
            <w:shd w:val="clear" w:color="auto" w:fill="auto"/>
            <w:tcMar>
              <w:left w:w="98" w:type="dxa"/>
            </w:tcMar>
          </w:tcPr>
          <w:p w:rsidR="00744EF0" w:rsidRPr="009E315B" w:rsidRDefault="00F471B9" w:rsidP="009C13F9">
            <w:pPr>
              <w:rPr>
                <w:rFonts w:cstheme="minorHAnsi"/>
                <w:bCs/>
                <w:lang w:val="en-US"/>
              </w:rPr>
            </w:pPr>
            <w:r w:rsidRPr="009E315B">
              <w:rPr>
                <w:rFonts w:cstheme="minorHAnsi"/>
                <w:bCs/>
                <w:lang w:val="en-US"/>
              </w:rPr>
              <w:t>S</w:t>
            </w:r>
            <w:r w:rsidRPr="009E315B">
              <w:rPr>
                <w:rFonts w:cstheme="minorHAnsi"/>
                <w:lang w:val="en-US"/>
              </w:rPr>
              <w:t>tep</w:t>
            </w:r>
            <w:r w:rsidR="00744EF0" w:rsidRPr="009E315B">
              <w:rPr>
                <w:rFonts w:cstheme="minorHAnsi"/>
                <w:bCs/>
                <w:lang w:val="en-US"/>
              </w:rPr>
              <w:t xml:space="preserve"> 2</w:t>
            </w:r>
          </w:p>
        </w:tc>
        <w:tc>
          <w:tcPr>
            <w:tcW w:w="4819" w:type="dxa"/>
            <w:shd w:val="clear" w:color="auto" w:fill="auto"/>
            <w:tcMar>
              <w:left w:w="98" w:type="dxa"/>
            </w:tcMar>
          </w:tcPr>
          <w:p w:rsidR="00744EF0" w:rsidRPr="009E315B" w:rsidRDefault="009E1C8C" w:rsidP="009C13F9">
            <w:pPr>
              <w:rPr>
                <w:rFonts w:cstheme="minorHAnsi"/>
                <w:bCs/>
                <w:lang w:val="en-US"/>
              </w:rPr>
            </w:pPr>
            <w:r>
              <w:rPr>
                <w:rFonts w:cstheme="minorHAnsi"/>
                <w:bCs/>
                <w:lang w:val="en-US"/>
              </w:rPr>
              <w:t>Deadline</w:t>
            </w:r>
          </w:p>
        </w:tc>
        <w:tc>
          <w:tcPr>
            <w:tcW w:w="2688" w:type="dxa"/>
            <w:shd w:val="clear" w:color="auto" w:fill="auto"/>
            <w:tcMar>
              <w:left w:w="98" w:type="dxa"/>
            </w:tcMar>
          </w:tcPr>
          <w:p w:rsidR="00744EF0" w:rsidRPr="009E315B" w:rsidRDefault="00F471B9" w:rsidP="009C13F9">
            <w:pPr>
              <w:rPr>
                <w:rFonts w:cstheme="minorHAnsi"/>
                <w:bCs/>
                <w:lang w:val="en-US"/>
              </w:rPr>
            </w:pPr>
            <w:r w:rsidRPr="009E315B">
              <w:rPr>
                <w:rFonts w:cstheme="minorHAnsi"/>
                <w:bCs/>
                <w:lang w:val="en-US"/>
              </w:rPr>
              <w:t xml:space="preserve">September </w:t>
            </w:r>
            <w:r w:rsidR="003A23D4">
              <w:rPr>
                <w:rFonts w:cstheme="minorHAnsi"/>
                <w:bCs/>
                <w:lang w:val="en-US"/>
              </w:rPr>
              <w:t xml:space="preserve">30, </w:t>
            </w:r>
            <w:r w:rsidRPr="009E315B">
              <w:rPr>
                <w:rFonts w:cstheme="minorHAnsi"/>
                <w:bCs/>
                <w:lang w:val="en-US"/>
              </w:rPr>
              <w:t>2022</w:t>
            </w:r>
          </w:p>
        </w:tc>
      </w:tr>
      <w:tr w:rsidR="00744EF0" w:rsidRPr="009E315B" w:rsidTr="009C13F9">
        <w:tc>
          <w:tcPr>
            <w:tcW w:w="1555" w:type="dxa"/>
            <w:shd w:val="clear" w:color="auto" w:fill="auto"/>
            <w:tcMar>
              <w:left w:w="98" w:type="dxa"/>
            </w:tcMar>
          </w:tcPr>
          <w:p w:rsidR="00744EF0" w:rsidRPr="009E315B" w:rsidRDefault="00F471B9" w:rsidP="009C13F9">
            <w:pPr>
              <w:rPr>
                <w:rFonts w:cstheme="minorHAnsi"/>
                <w:bCs/>
                <w:lang w:val="en-US"/>
              </w:rPr>
            </w:pPr>
            <w:r w:rsidRPr="009E315B">
              <w:rPr>
                <w:rFonts w:cstheme="minorHAnsi"/>
                <w:bCs/>
                <w:lang w:val="en-US"/>
              </w:rPr>
              <w:t>S</w:t>
            </w:r>
            <w:r w:rsidRPr="009E315B">
              <w:rPr>
                <w:rFonts w:cstheme="minorHAnsi"/>
                <w:lang w:val="en-US"/>
              </w:rPr>
              <w:t>tep</w:t>
            </w:r>
            <w:r w:rsidR="00744EF0" w:rsidRPr="009E315B">
              <w:rPr>
                <w:rFonts w:cstheme="minorHAnsi"/>
                <w:bCs/>
                <w:lang w:val="en-US"/>
              </w:rPr>
              <w:t xml:space="preserve"> 3</w:t>
            </w:r>
          </w:p>
        </w:tc>
        <w:tc>
          <w:tcPr>
            <w:tcW w:w="4819" w:type="dxa"/>
            <w:shd w:val="clear" w:color="auto" w:fill="auto"/>
            <w:tcMar>
              <w:left w:w="98" w:type="dxa"/>
            </w:tcMar>
          </w:tcPr>
          <w:p w:rsidR="00744EF0" w:rsidRPr="009E315B" w:rsidRDefault="00F471B9" w:rsidP="009C13F9">
            <w:pPr>
              <w:rPr>
                <w:rFonts w:cstheme="minorHAnsi"/>
                <w:bCs/>
                <w:lang w:val="en-US"/>
              </w:rPr>
            </w:pPr>
            <w:r w:rsidRPr="009E315B">
              <w:rPr>
                <w:rFonts w:cstheme="minorHAnsi"/>
                <w:bCs/>
                <w:lang w:val="en-US"/>
              </w:rPr>
              <w:t>A</w:t>
            </w:r>
            <w:r w:rsidRPr="009E315B">
              <w:rPr>
                <w:rFonts w:cstheme="minorHAnsi"/>
                <w:lang w:val="en-US"/>
              </w:rPr>
              <w:t>dmissibility check</w:t>
            </w:r>
          </w:p>
          <w:p w:rsidR="00744EF0" w:rsidRPr="009E315B" w:rsidRDefault="00F471B9" w:rsidP="009C13F9">
            <w:pPr>
              <w:rPr>
                <w:rFonts w:cstheme="minorHAnsi"/>
                <w:bCs/>
                <w:lang w:val="en-US"/>
              </w:rPr>
            </w:pPr>
            <w:r w:rsidRPr="009E315B">
              <w:rPr>
                <w:rFonts w:cstheme="minorHAnsi"/>
                <w:bCs/>
                <w:lang w:val="en-US"/>
              </w:rPr>
              <w:t>Expertise and evaluation</w:t>
            </w:r>
          </w:p>
        </w:tc>
        <w:tc>
          <w:tcPr>
            <w:tcW w:w="2688" w:type="dxa"/>
            <w:shd w:val="clear" w:color="auto" w:fill="auto"/>
            <w:tcMar>
              <w:left w:w="98" w:type="dxa"/>
            </w:tcMar>
          </w:tcPr>
          <w:p w:rsidR="00744EF0" w:rsidRPr="009E315B" w:rsidRDefault="00F471B9" w:rsidP="009C13F9">
            <w:pPr>
              <w:rPr>
                <w:rFonts w:cstheme="minorHAnsi"/>
                <w:bCs/>
                <w:lang w:val="en-US"/>
              </w:rPr>
            </w:pPr>
            <w:r w:rsidRPr="009E315B">
              <w:rPr>
                <w:rFonts w:cstheme="minorHAnsi"/>
                <w:bCs/>
                <w:lang w:val="en-US"/>
              </w:rPr>
              <w:t>October</w:t>
            </w:r>
            <w:r w:rsidR="00744EF0" w:rsidRPr="009E315B">
              <w:rPr>
                <w:rFonts w:cstheme="minorHAnsi"/>
                <w:bCs/>
                <w:lang w:val="en-US"/>
              </w:rPr>
              <w:t xml:space="preserve"> 202</w:t>
            </w:r>
            <w:r w:rsidR="006326E8">
              <w:rPr>
                <w:rFonts w:cstheme="minorHAnsi"/>
                <w:bCs/>
                <w:lang w:val="en-US"/>
              </w:rPr>
              <w:t>2</w:t>
            </w:r>
          </w:p>
        </w:tc>
      </w:tr>
      <w:tr w:rsidR="00744EF0" w:rsidRPr="009E315B" w:rsidTr="009C13F9">
        <w:tc>
          <w:tcPr>
            <w:tcW w:w="1555" w:type="dxa"/>
            <w:shd w:val="clear" w:color="auto" w:fill="auto"/>
            <w:tcMar>
              <w:left w:w="98" w:type="dxa"/>
            </w:tcMar>
          </w:tcPr>
          <w:p w:rsidR="00744EF0" w:rsidRPr="009E315B" w:rsidRDefault="00F471B9" w:rsidP="009C13F9">
            <w:pPr>
              <w:rPr>
                <w:rFonts w:cstheme="minorHAnsi"/>
                <w:bCs/>
                <w:lang w:val="en-US"/>
              </w:rPr>
            </w:pPr>
            <w:r w:rsidRPr="009E315B">
              <w:rPr>
                <w:rFonts w:cstheme="minorHAnsi"/>
                <w:bCs/>
                <w:lang w:val="en-US"/>
              </w:rPr>
              <w:t>S</w:t>
            </w:r>
            <w:r w:rsidRPr="009E315B">
              <w:rPr>
                <w:rFonts w:cstheme="minorHAnsi"/>
                <w:lang w:val="en-US"/>
              </w:rPr>
              <w:t>tep</w:t>
            </w:r>
            <w:r w:rsidR="00744EF0" w:rsidRPr="009E315B">
              <w:rPr>
                <w:rFonts w:cstheme="minorHAnsi"/>
                <w:bCs/>
                <w:lang w:val="en-US"/>
              </w:rPr>
              <w:t xml:space="preserve"> 4</w:t>
            </w:r>
          </w:p>
        </w:tc>
        <w:tc>
          <w:tcPr>
            <w:tcW w:w="4819" w:type="dxa"/>
            <w:shd w:val="clear" w:color="auto" w:fill="auto"/>
            <w:tcMar>
              <w:left w:w="98" w:type="dxa"/>
            </w:tcMar>
          </w:tcPr>
          <w:p w:rsidR="00744EF0" w:rsidRPr="009E315B" w:rsidRDefault="00F471B9" w:rsidP="009C13F9">
            <w:pPr>
              <w:rPr>
                <w:rFonts w:cstheme="minorHAnsi"/>
                <w:bCs/>
                <w:lang w:val="en-US"/>
              </w:rPr>
            </w:pPr>
            <w:r w:rsidRPr="009E315B">
              <w:rPr>
                <w:rFonts w:cstheme="minorHAnsi"/>
                <w:bCs/>
                <w:lang w:val="en-US"/>
              </w:rPr>
              <w:t>Publication of results</w:t>
            </w:r>
          </w:p>
        </w:tc>
        <w:tc>
          <w:tcPr>
            <w:tcW w:w="2688" w:type="dxa"/>
            <w:shd w:val="clear" w:color="auto" w:fill="auto"/>
            <w:tcMar>
              <w:left w:w="98" w:type="dxa"/>
            </w:tcMar>
          </w:tcPr>
          <w:p w:rsidR="00744EF0" w:rsidRPr="009E315B" w:rsidRDefault="00744EF0" w:rsidP="009C13F9">
            <w:pPr>
              <w:rPr>
                <w:rFonts w:cstheme="minorHAnsi"/>
                <w:bCs/>
                <w:lang w:val="en-US"/>
              </w:rPr>
            </w:pPr>
            <w:r w:rsidRPr="009E315B">
              <w:rPr>
                <w:rFonts w:cstheme="minorHAnsi"/>
                <w:bCs/>
                <w:lang w:val="en-US"/>
              </w:rPr>
              <w:t>Mi</w:t>
            </w:r>
            <w:r w:rsidR="00F471B9" w:rsidRPr="009E315B">
              <w:rPr>
                <w:rFonts w:cstheme="minorHAnsi"/>
                <w:bCs/>
                <w:lang w:val="en-US"/>
              </w:rPr>
              <w:t>d O</w:t>
            </w:r>
            <w:r w:rsidRPr="009E315B">
              <w:rPr>
                <w:rFonts w:cstheme="minorHAnsi"/>
                <w:bCs/>
                <w:lang w:val="en-US"/>
              </w:rPr>
              <w:t>ctobe</w:t>
            </w:r>
            <w:r w:rsidR="00F471B9" w:rsidRPr="009E315B">
              <w:rPr>
                <w:rFonts w:cstheme="minorHAnsi"/>
                <w:bCs/>
                <w:lang w:val="en-US"/>
              </w:rPr>
              <w:t>r</w:t>
            </w:r>
            <w:r w:rsidRPr="009E315B">
              <w:rPr>
                <w:rFonts w:cstheme="minorHAnsi"/>
                <w:bCs/>
                <w:lang w:val="en-US"/>
              </w:rPr>
              <w:t xml:space="preserve"> 202</w:t>
            </w:r>
            <w:r w:rsidR="006326E8">
              <w:rPr>
                <w:rFonts w:cstheme="minorHAnsi"/>
                <w:bCs/>
                <w:lang w:val="en-US"/>
              </w:rPr>
              <w:t>2</w:t>
            </w:r>
          </w:p>
        </w:tc>
      </w:tr>
    </w:tbl>
    <w:p w:rsidR="00744EF0" w:rsidRPr="009E315B" w:rsidRDefault="00F471B9" w:rsidP="00744EF0">
      <w:pPr>
        <w:pStyle w:val="Titre2"/>
        <w:keepNext/>
        <w:numPr>
          <w:ilvl w:val="1"/>
          <w:numId w:val="45"/>
        </w:numPr>
        <w:autoSpaceDE/>
        <w:spacing w:before="240" w:line="240" w:lineRule="auto"/>
        <w:jc w:val="left"/>
        <w:rPr>
          <w:lang w:val="en-US"/>
        </w:rPr>
      </w:pPr>
      <w:r w:rsidRPr="009E315B">
        <w:rPr>
          <w:lang w:val="en-US"/>
        </w:rPr>
        <w:t xml:space="preserve">How to </w:t>
      </w:r>
      <w:r w:rsidR="009E1C8C" w:rsidRPr="009E315B">
        <w:rPr>
          <w:lang w:val="en-US"/>
        </w:rPr>
        <w:t>submit</w:t>
      </w:r>
      <w:r w:rsidR="009E1C8C" w:rsidRPr="009E315B">
        <w:rPr>
          <w:rFonts w:ascii="Calibri" w:hAnsi="Calibri" w:cs="Calibri"/>
          <w:lang w:val="en-US"/>
        </w:rPr>
        <w:t>?</w:t>
      </w:r>
    </w:p>
    <w:p w:rsidR="00744EF0" w:rsidRPr="009E315B" w:rsidRDefault="009E1C8C" w:rsidP="00F471B9">
      <w:pPr>
        <w:rPr>
          <w:rFonts w:cs="Open Sans"/>
          <w:szCs w:val="20"/>
          <w:lang w:val="en-US" w:eastAsia="fr-FR"/>
        </w:rPr>
      </w:pPr>
      <w:r>
        <w:rPr>
          <w:rFonts w:cs="Open Sans"/>
          <w:lang w:val="en-US"/>
        </w:rPr>
        <w:t xml:space="preserve">The proposal shall be </w:t>
      </w:r>
      <w:r>
        <w:rPr>
          <w:rFonts w:cs="Open Sans"/>
          <w:color w:val="000000"/>
          <w:lang w:val="en-US" w:eastAsia="fr-FR"/>
        </w:rPr>
        <w:t>written in English</w:t>
      </w:r>
      <w:r w:rsidR="00A609F1">
        <w:rPr>
          <w:rFonts w:cs="Open Sans"/>
          <w:color w:val="000000"/>
          <w:lang w:val="en-US" w:eastAsia="fr-FR"/>
        </w:rPr>
        <w:t xml:space="preserve"> or French</w:t>
      </w:r>
      <w:r>
        <w:rPr>
          <w:rFonts w:cs="Open Sans"/>
          <w:color w:val="000000"/>
          <w:lang w:val="en-US" w:eastAsia="fr-FR"/>
        </w:rPr>
        <w:t xml:space="preserve">. </w:t>
      </w:r>
      <w:r w:rsidR="00F471B9" w:rsidRPr="009E315B">
        <w:rPr>
          <w:rFonts w:cs="Open Sans"/>
          <w:szCs w:val="20"/>
          <w:lang w:val="en-US" w:eastAsia="fr-FR"/>
        </w:rPr>
        <w:t xml:space="preserve">Applications must be sent electronically to the following address: </w:t>
      </w:r>
      <w:hyperlink r:id="rId8" w:history="1">
        <w:r w:rsidR="00967233" w:rsidRPr="00767E48">
          <w:rPr>
            <w:rStyle w:val="Lienhypertexte"/>
            <w:rFonts w:cs="Open Sans"/>
            <w:szCs w:val="20"/>
            <w:lang w:val="en-US" w:eastAsia="fr-FR"/>
          </w:rPr>
          <w:t>digisport@univ-rennes.fr</w:t>
        </w:r>
      </w:hyperlink>
      <w:r w:rsidR="00967233">
        <w:rPr>
          <w:rFonts w:cs="Open Sans"/>
          <w:szCs w:val="20"/>
          <w:lang w:val="en-US" w:eastAsia="fr-FR"/>
        </w:rPr>
        <w:t>. T</w:t>
      </w:r>
      <w:r w:rsidR="00F471B9" w:rsidRPr="009E315B">
        <w:rPr>
          <w:rFonts w:cs="Open Sans"/>
          <w:szCs w:val="20"/>
          <w:lang w:val="en-US" w:eastAsia="fr-FR"/>
        </w:rPr>
        <w:t xml:space="preserve">he application file must respect the following nomination </w:t>
      </w:r>
      <w:r w:rsidRPr="009E315B">
        <w:rPr>
          <w:rFonts w:cs="Open Sans"/>
          <w:szCs w:val="20"/>
          <w:lang w:val="en-US" w:eastAsia="fr-FR"/>
        </w:rPr>
        <w:t>chart:</w:t>
      </w:r>
      <w:r>
        <w:rPr>
          <w:rFonts w:cs="Open Sans"/>
          <w:szCs w:val="20"/>
          <w:lang w:val="en-US" w:eastAsia="fr-FR"/>
        </w:rPr>
        <w:t xml:space="preserve"> </w:t>
      </w:r>
      <w:r w:rsidR="00F471B9" w:rsidRPr="009E315B">
        <w:rPr>
          <w:rFonts w:cs="Open Sans"/>
          <w:szCs w:val="20"/>
          <w:lang w:val="en-US" w:eastAsia="fr-FR"/>
        </w:rPr>
        <w:t>DIGISPORT22</w:t>
      </w:r>
      <w:r w:rsidR="009E315B">
        <w:rPr>
          <w:rFonts w:cs="Open Sans"/>
          <w:szCs w:val="20"/>
          <w:lang w:val="en-US" w:eastAsia="fr-FR"/>
        </w:rPr>
        <w:t>A-</w:t>
      </w:r>
      <w:r w:rsidR="00F471B9" w:rsidRPr="009E315B">
        <w:rPr>
          <w:rFonts w:cs="Open Sans"/>
          <w:szCs w:val="20"/>
          <w:lang w:val="en-US" w:eastAsia="fr-FR"/>
        </w:rPr>
        <w:t>INTERNSHIP_</w:t>
      </w:r>
      <w:r w:rsidR="009E315B">
        <w:rPr>
          <w:rFonts w:cs="Open Sans"/>
          <w:szCs w:val="20"/>
          <w:lang w:val="en-US" w:eastAsia="fr-FR"/>
        </w:rPr>
        <w:t>P</w:t>
      </w:r>
      <w:r w:rsidR="00F471B9" w:rsidRPr="009E315B">
        <w:rPr>
          <w:rFonts w:cs="Open Sans"/>
          <w:szCs w:val="20"/>
          <w:lang w:val="en-US" w:eastAsia="fr-FR"/>
        </w:rPr>
        <w:t xml:space="preserve">roject </w:t>
      </w:r>
      <w:r w:rsidR="00B5284F">
        <w:rPr>
          <w:rFonts w:cs="Open Sans"/>
          <w:szCs w:val="20"/>
          <w:lang w:val="en-US" w:eastAsia="fr-FR"/>
        </w:rPr>
        <w:t>acronym</w:t>
      </w:r>
      <w:r w:rsidR="00F471B9" w:rsidRPr="009E315B">
        <w:rPr>
          <w:rFonts w:cs="Open Sans"/>
          <w:szCs w:val="20"/>
          <w:lang w:val="en-US" w:eastAsia="fr-FR"/>
        </w:rPr>
        <w:t>_Director name.pdf</w:t>
      </w:r>
    </w:p>
    <w:p w:rsidR="00744EF0" w:rsidRPr="009E315B" w:rsidRDefault="00F471B9" w:rsidP="00744EF0">
      <w:pPr>
        <w:pStyle w:val="Titre1"/>
        <w:keepNext/>
        <w:numPr>
          <w:ilvl w:val="0"/>
          <w:numId w:val="45"/>
        </w:numPr>
        <w:autoSpaceDE/>
        <w:spacing w:before="240"/>
        <w:jc w:val="left"/>
        <w:rPr>
          <w:b w:val="0"/>
          <w:lang w:val="en-US"/>
        </w:rPr>
      </w:pPr>
      <w:r w:rsidRPr="009E315B">
        <w:rPr>
          <w:lang w:val="en-US"/>
        </w:rPr>
        <w:t>PROJECT IDENTIFICATION</w:t>
      </w:r>
    </w:p>
    <w:p w:rsidR="00744EF0" w:rsidRPr="009E315B" w:rsidRDefault="00F471B9" w:rsidP="00744EF0">
      <w:pPr>
        <w:pStyle w:val="Titre2"/>
        <w:keepNext/>
        <w:numPr>
          <w:ilvl w:val="1"/>
          <w:numId w:val="45"/>
        </w:numPr>
        <w:autoSpaceDE/>
        <w:spacing w:before="240" w:line="240" w:lineRule="auto"/>
        <w:jc w:val="left"/>
        <w:rPr>
          <w:lang w:val="en-US"/>
        </w:rPr>
      </w:pPr>
      <w:r w:rsidRPr="009E315B">
        <w:rPr>
          <w:lang w:val="en-US"/>
        </w:rPr>
        <w:t xml:space="preserve">Scientific discipline(s) involved (if more than one, </w:t>
      </w:r>
      <w:r w:rsidRPr="009E315B">
        <w:rPr>
          <w:u w:val="single"/>
          <w:lang w:val="en-US"/>
        </w:rPr>
        <w:t xml:space="preserve">please </w:t>
      </w:r>
      <w:r w:rsidR="006326E8">
        <w:rPr>
          <w:u w:val="single"/>
          <w:lang w:val="en-US"/>
        </w:rPr>
        <w:t xml:space="preserve">rank </w:t>
      </w:r>
      <w:r w:rsidRPr="009E315B">
        <w:rPr>
          <w:u w:val="single"/>
          <w:lang w:val="en-US"/>
        </w:rPr>
        <w:t>in order of importance</w:t>
      </w:r>
      <w:r w:rsidRPr="009E315B">
        <w:rPr>
          <w:lang w:val="en-US"/>
        </w:rPr>
        <w:t>)</w:t>
      </w:r>
    </w:p>
    <w:tbl>
      <w:tblPr>
        <w:tblStyle w:val="Grilledutableau"/>
        <w:tblW w:w="0" w:type="auto"/>
        <w:tblLook w:val="04A0" w:firstRow="1" w:lastRow="0" w:firstColumn="1" w:lastColumn="0" w:noHBand="0" w:noVBand="1"/>
      </w:tblPr>
      <w:tblGrid>
        <w:gridCol w:w="562"/>
        <w:gridCol w:w="7794"/>
      </w:tblGrid>
      <w:tr w:rsidR="00744EF0" w:rsidRPr="001B5238" w:rsidTr="009C13F9">
        <w:tc>
          <w:tcPr>
            <w:tcW w:w="562" w:type="dxa"/>
          </w:tcPr>
          <w:p w:rsidR="00744EF0" w:rsidRPr="00010717" w:rsidRDefault="00744EF0" w:rsidP="009C13F9">
            <w:pPr>
              <w:widowControl w:val="0"/>
              <w:spacing w:after="120"/>
              <w:rPr>
                <w:rFonts w:cstheme="minorHAnsi"/>
                <w:bCs/>
                <w:color w:val="000000"/>
                <w:lang w:val="en-US" w:eastAsia="fr-FR" w:bidi="fr-FR"/>
              </w:rPr>
            </w:pPr>
            <w:permStart w:id="1680877879" w:edGrp="everyone" w:colFirst="0" w:colLast="0"/>
          </w:p>
        </w:tc>
        <w:tc>
          <w:tcPr>
            <w:tcW w:w="7794" w:type="dxa"/>
          </w:tcPr>
          <w:p w:rsidR="00744EF0" w:rsidRPr="001B5238" w:rsidRDefault="00D44EBA" w:rsidP="009C13F9">
            <w:pPr>
              <w:widowControl w:val="0"/>
              <w:spacing w:after="120"/>
              <w:rPr>
                <w:rFonts w:cstheme="minorHAnsi"/>
                <w:bCs/>
                <w:color w:val="000000"/>
                <w:lang w:eastAsia="fr-FR" w:bidi="fr-FR"/>
              </w:rPr>
            </w:pPr>
            <w:r w:rsidRPr="00D44EBA">
              <w:rPr>
                <w:rFonts w:cstheme="minorHAnsi"/>
                <w:bCs/>
                <w:color w:val="000000"/>
                <w:lang w:eastAsia="fr-FR" w:bidi="fr-FR"/>
              </w:rPr>
              <w:t>Sports Science</w:t>
            </w:r>
          </w:p>
        </w:tc>
      </w:tr>
      <w:tr w:rsidR="00744EF0" w:rsidRPr="001B5238" w:rsidTr="009C13F9">
        <w:tc>
          <w:tcPr>
            <w:tcW w:w="562" w:type="dxa"/>
          </w:tcPr>
          <w:p w:rsidR="00744EF0" w:rsidRPr="001B5238" w:rsidRDefault="00744EF0" w:rsidP="009C13F9">
            <w:pPr>
              <w:widowControl w:val="0"/>
              <w:spacing w:after="120"/>
              <w:rPr>
                <w:rFonts w:cstheme="minorHAnsi"/>
                <w:bCs/>
                <w:color w:val="000000"/>
                <w:lang w:eastAsia="fr-FR" w:bidi="fr-FR"/>
              </w:rPr>
            </w:pPr>
            <w:permStart w:id="540233420" w:edGrp="everyone" w:colFirst="0" w:colLast="0"/>
            <w:permEnd w:id="1680877879"/>
          </w:p>
        </w:tc>
        <w:tc>
          <w:tcPr>
            <w:tcW w:w="7794" w:type="dxa"/>
          </w:tcPr>
          <w:p w:rsidR="00744EF0" w:rsidRPr="001B5238" w:rsidRDefault="00D44EBA" w:rsidP="009C13F9">
            <w:pPr>
              <w:widowControl w:val="0"/>
              <w:spacing w:after="120"/>
              <w:rPr>
                <w:rFonts w:cstheme="minorHAnsi"/>
                <w:bCs/>
                <w:color w:val="000000"/>
                <w:lang w:eastAsia="fr-FR" w:bidi="fr-FR"/>
              </w:rPr>
            </w:pPr>
            <w:r w:rsidRPr="00D44EBA">
              <w:rPr>
                <w:rFonts w:cstheme="minorHAnsi"/>
                <w:bCs/>
                <w:color w:val="000000"/>
                <w:lang w:eastAsia="fr-FR" w:bidi="fr-FR"/>
              </w:rPr>
              <w:t>Computer Science</w:t>
            </w:r>
          </w:p>
        </w:tc>
      </w:tr>
      <w:tr w:rsidR="00744EF0" w:rsidRPr="001B5238" w:rsidTr="009C13F9">
        <w:tc>
          <w:tcPr>
            <w:tcW w:w="562" w:type="dxa"/>
          </w:tcPr>
          <w:p w:rsidR="00744EF0" w:rsidRPr="001B5238" w:rsidRDefault="00744EF0" w:rsidP="009C13F9">
            <w:pPr>
              <w:widowControl w:val="0"/>
              <w:spacing w:after="120"/>
              <w:rPr>
                <w:rFonts w:cstheme="minorHAnsi"/>
                <w:bCs/>
                <w:color w:val="000000"/>
                <w:lang w:eastAsia="fr-FR" w:bidi="fr-FR"/>
              </w:rPr>
            </w:pPr>
            <w:permStart w:id="2048198195" w:edGrp="everyone" w:colFirst="0" w:colLast="0"/>
            <w:permEnd w:id="540233420"/>
          </w:p>
        </w:tc>
        <w:tc>
          <w:tcPr>
            <w:tcW w:w="7794" w:type="dxa"/>
          </w:tcPr>
          <w:p w:rsidR="00744EF0" w:rsidRPr="001B5238" w:rsidRDefault="00D44EBA" w:rsidP="009C13F9">
            <w:pPr>
              <w:widowControl w:val="0"/>
              <w:spacing w:after="120"/>
              <w:rPr>
                <w:rFonts w:cstheme="minorHAnsi"/>
                <w:bCs/>
                <w:color w:val="000000"/>
                <w:lang w:eastAsia="fr-FR" w:bidi="fr-FR"/>
              </w:rPr>
            </w:pPr>
            <w:r w:rsidRPr="00D44EBA">
              <w:rPr>
                <w:rFonts w:cstheme="minorHAnsi"/>
                <w:bCs/>
                <w:color w:val="000000"/>
                <w:lang w:eastAsia="fr-FR" w:bidi="fr-FR"/>
              </w:rPr>
              <w:t>Electronics</w:t>
            </w:r>
          </w:p>
        </w:tc>
      </w:tr>
      <w:tr w:rsidR="00744EF0" w:rsidRPr="001B5238" w:rsidTr="009C13F9">
        <w:tc>
          <w:tcPr>
            <w:tcW w:w="562" w:type="dxa"/>
          </w:tcPr>
          <w:p w:rsidR="001F6CA0" w:rsidRPr="001B5238" w:rsidRDefault="001F6CA0" w:rsidP="009C13F9">
            <w:pPr>
              <w:widowControl w:val="0"/>
              <w:spacing w:after="120"/>
              <w:rPr>
                <w:rFonts w:cstheme="minorHAnsi"/>
                <w:bCs/>
                <w:color w:val="000000"/>
                <w:lang w:eastAsia="fr-FR" w:bidi="fr-FR"/>
              </w:rPr>
            </w:pPr>
            <w:permStart w:id="1126974206" w:edGrp="everyone" w:colFirst="0" w:colLast="0"/>
            <w:permEnd w:id="2048198195"/>
          </w:p>
        </w:tc>
        <w:tc>
          <w:tcPr>
            <w:tcW w:w="7794" w:type="dxa"/>
          </w:tcPr>
          <w:p w:rsidR="00744EF0" w:rsidRPr="001B5238" w:rsidRDefault="00D44EBA" w:rsidP="009C13F9">
            <w:pPr>
              <w:widowControl w:val="0"/>
              <w:spacing w:after="120"/>
              <w:rPr>
                <w:rFonts w:cstheme="minorHAnsi"/>
                <w:bCs/>
                <w:color w:val="000000"/>
                <w:lang w:eastAsia="fr-FR" w:bidi="fr-FR"/>
              </w:rPr>
            </w:pPr>
            <w:r w:rsidRPr="00D44EBA">
              <w:rPr>
                <w:rFonts w:cstheme="minorHAnsi"/>
                <w:bCs/>
                <w:color w:val="000000"/>
                <w:lang w:eastAsia="fr-FR" w:bidi="fr-FR"/>
              </w:rPr>
              <w:t>Data Science and Statistics</w:t>
            </w:r>
          </w:p>
        </w:tc>
      </w:tr>
      <w:tr w:rsidR="00744EF0" w:rsidRPr="001B5238" w:rsidTr="009C13F9">
        <w:tc>
          <w:tcPr>
            <w:tcW w:w="562" w:type="dxa"/>
          </w:tcPr>
          <w:p w:rsidR="00744EF0" w:rsidRPr="001B5238" w:rsidRDefault="00744EF0" w:rsidP="009C13F9">
            <w:pPr>
              <w:widowControl w:val="0"/>
              <w:spacing w:after="120"/>
              <w:rPr>
                <w:rFonts w:cstheme="minorHAnsi"/>
                <w:bCs/>
                <w:color w:val="000000"/>
                <w:lang w:eastAsia="fr-FR" w:bidi="fr-FR"/>
              </w:rPr>
            </w:pPr>
            <w:permStart w:id="17379771" w:edGrp="everyone" w:colFirst="0" w:colLast="0"/>
            <w:permEnd w:id="1126974206"/>
          </w:p>
        </w:tc>
        <w:tc>
          <w:tcPr>
            <w:tcW w:w="7794" w:type="dxa"/>
          </w:tcPr>
          <w:p w:rsidR="00744EF0" w:rsidRPr="001B5238" w:rsidRDefault="00D44EBA" w:rsidP="009C13F9">
            <w:pPr>
              <w:widowControl w:val="0"/>
              <w:spacing w:after="120"/>
              <w:rPr>
                <w:rFonts w:cstheme="minorHAnsi"/>
                <w:bCs/>
                <w:color w:val="000000"/>
                <w:lang w:eastAsia="fr-FR" w:bidi="fr-FR"/>
              </w:rPr>
            </w:pPr>
            <w:r w:rsidRPr="00D44EBA">
              <w:rPr>
                <w:rFonts w:cstheme="minorHAnsi"/>
                <w:bCs/>
                <w:color w:val="000000"/>
                <w:lang w:eastAsia="fr-FR" w:bidi="fr-FR"/>
              </w:rPr>
              <w:t>Life Sciences</w:t>
            </w:r>
          </w:p>
        </w:tc>
      </w:tr>
      <w:tr w:rsidR="00744EF0" w:rsidRPr="001B5238" w:rsidTr="009C13F9">
        <w:tc>
          <w:tcPr>
            <w:tcW w:w="562" w:type="dxa"/>
          </w:tcPr>
          <w:p w:rsidR="00744EF0" w:rsidRPr="001B5238" w:rsidRDefault="00744EF0" w:rsidP="009C13F9">
            <w:pPr>
              <w:widowControl w:val="0"/>
              <w:spacing w:after="120"/>
              <w:rPr>
                <w:rFonts w:cstheme="minorHAnsi"/>
                <w:bCs/>
                <w:color w:val="000000"/>
                <w:lang w:eastAsia="fr-FR" w:bidi="fr-FR"/>
              </w:rPr>
            </w:pPr>
            <w:permStart w:id="477261985" w:edGrp="everyone" w:colFirst="0" w:colLast="0"/>
            <w:permEnd w:id="17379771"/>
          </w:p>
        </w:tc>
        <w:tc>
          <w:tcPr>
            <w:tcW w:w="7794" w:type="dxa"/>
          </w:tcPr>
          <w:p w:rsidR="00744EF0" w:rsidRPr="001B5238" w:rsidRDefault="00D44EBA" w:rsidP="009C13F9">
            <w:pPr>
              <w:widowControl w:val="0"/>
              <w:spacing w:after="120"/>
              <w:rPr>
                <w:rFonts w:cstheme="minorHAnsi"/>
                <w:bCs/>
                <w:color w:val="000000"/>
                <w:lang w:eastAsia="fr-FR" w:bidi="fr-FR"/>
              </w:rPr>
            </w:pPr>
            <w:r w:rsidRPr="00D44EBA">
              <w:rPr>
                <w:rFonts w:cstheme="minorHAnsi"/>
                <w:bCs/>
                <w:color w:val="000000"/>
                <w:lang w:eastAsia="fr-FR" w:bidi="fr-FR"/>
              </w:rPr>
              <w:t>Humanities and Social Sciences</w:t>
            </w:r>
          </w:p>
        </w:tc>
      </w:tr>
    </w:tbl>
    <w:permEnd w:id="477261985"/>
    <w:p w:rsidR="00744EF0" w:rsidRDefault="009E315B" w:rsidP="00744EF0">
      <w:pPr>
        <w:pStyle w:val="Titre2"/>
        <w:keepNext/>
        <w:numPr>
          <w:ilvl w:val="1"/>
          <w:numId w:val="45"/>
        </w:numPr>
        <w:autoSpaceDE/>
        <w:spacing w:before="240" w:line="240" w:lineRule="auto"/>
        <w:jc w:val="left"/>
      </w:pPr>
      <w:r w:rsidRPr="009E315B">
        <w:t>Project title</w:t>
      </w:r>
      <w:r w:rsidR="00744EF0">
        <w:t xml:space="preserve">: </w:t>
      </w:r>
      <w:permStart w:id="1528692821" w:edGrp="everyone"/>
      <w:permEnd w:id="1528692821"/>
    </w:p>
    <w:p w:rsidR="00744EF0" w:rsidRDefault="009E315B" w:rsidP="00744EF0">
      <w:pPr>
        <w:pStyle w:val="Titre2"/>
        <w:keepNext/>
        <w:numPr>
          <w:ilvl w:val="1"/>
          <w:numId w:val="45"/>
        </w:numPr>
        <w:autoSpaceDE/>
        <w:spacing w:before="240" w:line="240" w:lineRule="auto"/>
        <w:jc w:val="left"/>
        <w:rPr>
          <w:color w:val="000000"/>
        </w:rPr>
      </w:pPr>
      <w:r w:rsidRPr="009E315B">
        <w:t>Project acronym</w:t>
      </w:r>
      <w:r w:rsidR="00744EF0">
        <w:t>:</w:t>
      </w:r>
      <w:r w:rsidR="00744EF0">
        <w:rPr>
          <w:color w:val="000000"/>
        </w:rPr>
        <w:t xml:space="preserve"> </w:t>
      </w:r>
      <w:permStart w:id="230184014" w:edGrp="everyone"/>
      <w:permEnd w:id="230184014"/>
    </w:p>
    <w:p w:rsidR="00744EF0" w:rsidRPr="00010717" w:rsidRDefault="009E315B" w:rsidP="00744EF0">
      <w:pPr>
        <w:pStyle w:val="Titre2"/>
        <w:keepNext/>
        <w:numPr>
          <w:ilvl w:val="1"/>
          <w:numId w:val="45"/>
        </w:numPr>
        <w:autoSpaceDE/>
        <w:spacing w:before="240" w:line="240" w:lineRule="auto"/>
        <w:jc w:val="left"/>
        <w:rPr>
          <w:lang w:val="en-US"/>
        </w:rPr>
      </w:pPr>
      <w:r w:rsidRPr="00010717">
        <w:rPr>
          <w:lang w:val="en-US"/>
        </w:rPr>
        <w:t>Direction of the internship and hosting structure</w:t>
      </w:r>
    </w:p>
    <w:p w:rsidR="00744EF0" w:rsidRPr="000A64A1" w:rsidRDefault="009E315B" w:rsidP="00744EF0">
      <w:pPr>
        <w:rPr>
          <w:rFonts w:cs="Open Sans"/>
          <w:lang w:eastAsia="fr-FR" w:bidi="fr-FR"/>
        </w:rPr>
      </w:pPr>
      <w:r w:rsidRPr="009E315B">
        <w:rPr>
          <w:rFonts w:cs="Open Sans"/>
          <w:lang w:eastAsia="fr-FR" w:bidi="fr-FR"/>
        </w:rPr>
        <w:t>Internship Director</w:t>
      </w:r>
      <w:r w:rsidR="00744EF0" w:rsidRPr="000A64A1">
        <w:rPr>
          <w:rFonts w:cs="Open Sans"/>
          <w:lang w:eastAsia="fr-FR" w:bidi="fr-FR"/>
        </w:rPr>
        <w:t>:</w:t>
      </w:r>
    </w:p>
    <w:tbl>
      <w:tblPr>
        <w:tblStyle w:val="Grilledutableau"/>
        <w:tblW w:w="9209" w:type="dxa"/>
        <w:tblInd w:w="-10" w:type="dxa"/>
        <w:tblCellMar>
          <w:left w:w="98" w:type="dxa"/>
        </w:tblCellMar>
        <w:tblLook w:val="04A0" w:firstRow="1" w:lastRow="0" w:firstColumn="1" w:lastColumn="0" w:noHBand="0" w:noVBand="1"/>
      </w:tblPr>
      <w:tblGrid>
        <w:gridCol w:w="3266"/>
        <w:gridCol w:w="5943"/>
      </w:tblGrid>
      <w:tr w:rsidR="00744EF0" w:rsidRPr="000A64A1" w:rsidTr="00DF2A42">
        <w:tc>
          <w:tcPr>
            <w:tcW w:w="3266" w:type="dxa"/>
            <w:shd w:val="clear" w:color="auto" w:fill="auto"/>
            <w:tcMar>
              <w:left w:w="98" w:type="dxa"/>
            </w:tcMar>
          </w:tcPr>
          <w:p w:rsidR="00744EF0" w:rsidRPr="000A64A1" w:rsidRDefault="009E315B" w:rsidP="009C13F9">
            <w:pPr>
              <w:rPr>
                <w:rFonts w:cs="Open Sans"/>
                <w:lang w:eastAsia="fr-FR" w:bidi="fr-FR"/>
              </w:rPr>
            </w:pPr>
            <w:permStart w:id="331774901" w:edGrp="everyone" w:colFirst="1" w:colLast="1"/>
            <w:r w:rsidRPr="009E315B">
              <w:rPr>
                <w:rFonts w:cs="Open Sans"/>
                <w:lang w:eastAsia="fr-FR" w:bidi="fr-FR"/>
              </w:rPr>
              <w:t>First and last name</w:t>
            </w:r>
          </w:p>
        </w:tc>
        <w:tc>
          <w:tcPr>
            <w:tcW w:w="5943" w:type="dxa"/>
            <w:shd w:val="clear" w:color="auto" w:fill="auto"/>
            <w:tcMar>
              <w:left w:w="98" w:type="dxa"/>
            </w:tcMar>
          </w:tcPr>
          <w:p w:rsidR="00744EF0" w:rsidRPr="000A64A1" w:rsidRDefault="00744EF0" w:rsidP="009C13F9">
            <w:pPr>
              <w:rPr>
                <w:rFonts w:cs="Open Sans"/>
              </w:rPr>
            </w:pPr>
          </w:p>
        </w:tc>
      </w:tr>
      <w:tr w:rsidR="00744EF0" w:rsidRPr="000A64A1" w:rsidTr="00DF2A42">
        <w:tc>
          <w:tcPr>
            <w:tcW w:w="3266" w:type="dxa"/>
            <w:shd w:val="clear" w:color="auto" w:fill="auto"/>
            <w:tcMar>
              <w:left w:w="98" w:type="dxa"/>
            </w:tcMar>
          </w:tcPr>
          <w:p w:rsidR="00744EF0" w:rsidRPr="000A64A1" w:rsidRDefault="00DF2A42" w:rsidP="009C13F9">
            <w:pPr>
              <w:rPr>
                <w:rFonts w:cs="Open Sans"/>
                <w:lang w:eastAsia="fr-FR" w:bidi="fr-FR"/>
              </w:rPr>
            </w:pPr>
            <w:permStart w:id="743853929" w:edGrp="everyone" w:colFirst="1" w:colLast="1"/>
            <w:permEnd w:id="331774901"/>
            <w:r w:rsidRPr="000A64A1">
              <w:rPr>
                <w:rFonts w:cs="Open Sans"/>
                <w:lang w:eastAsia="fr-FR" w:bidi="fr-FR"/>
              </w:rPr>
              <w:t>E-mail</w:t>
            </w:r>
          </w:p>
        </w:tc>
        <w:tc>
          <w:tcPr>
            <w:tcW w:w="5943" w:type="dxa"/>
            <w:shd w:val="clear" w:color="auto" w:fill="auto"/>
            <w:tcMar>
              <w:left w:w="98" w:type="dxa"/>
            </w:tcMar>
          </w:tcPr>
          <w:p w:rsidR="00744EF0" w:rsidRPr="000A64A1" w:rsidRDefault="00744EF0" w:rsidP="009C13F9">
            <w:pPr>
              <w:rPr>
                <w:rFonts w:cs="Open Sans"/>
              </w:rPr>
            </w:pPr>
          </w:p>
        </w:tc>
      </w:tr>
      <w:tr w:rsidR="00744EF0" w:rsidRPr="000A64A1" w:rsidTr="00DF2A42">
        <w:tc>
          <w:tcPr>
            <w:tcW w:w="3266" w:type="dxa"/>
            <w:shd w:val="clear" w:color="auto" w:fill="auto"/>
            <w:tcMar>
              <w:left w:w="98" w:type="dxa"/>
            </w:tcMar>
          </w:tcPr>
          <w:p w:rsidR="00744EF0" w:rsidRPr="000A64A1" w:rsidRDefault="009E315B" w:rsidP="009C13F9">
            <w:pPr>
              <w:rPr>
                <w:rFonts w:cs="Open Sans"/>
                <w:lang w:eastAsia="fr-FR" w:bidi="fr-FR"/>
              </w:rPr>
            </w:pPr>
            <w:permStart w:id="1455235326" w:edGrp="everyone" w:colFirst="1" w:colLast="1"/>
            <w:permEnd w:id="743853929"/>
            <w:r w:rsidRPr="009E315B">
              <w:rPr>
                <w:rFonts w:cs="Open Sans"/>
                <w:lang w:eastAsia="fr-FR" w:bidi="fr-FR"/>
              </w:rPr>
              <w:t>Research unit</w:t>
            </w:r>
          </w:p>
        </w:tc>
        <w:tc>
          <w:tcPr>
            <w:tcW w:w="5943" w:type="dxa"/>
            <w:shd w:val="clear" w:color="auto" w:fill="auto"/>
            <w:tcMar>
              <w:left w:w="98" w:type="dxa"/>
            </w:tcMar>
          </w:tcPr>
          <w:p w:rsidR="00744EF0" w:rsidRPr="000A64A1" w:rsidRDefault="00744EF0" w:rsidP="009C13F9">
            <w:pPr>
              <w:rPr>
                <w:rFonts w:cs="Open Sans"/>
                <w:lang w:eastAsia="fr-FR" w:bidi="fr-FR"/>
              </w:rPr>
            </w:pPr>
          </w:p>
        </w:tc>
      </w:tr>
      <w:permEnd w:id="1455235326"/>
    </w:tbl>
    <w:p w:rsidR="00744EF0" w:rsidRPr="000A64A1" w:rsidRDefault="00744EF0" w:rsidP="00744EF0">
      <w:pPr>
        <w:pStyle w:val="Titre2"/>
        <w:numPr>
          <w:ilvl w:val="0"/>
          <w:numId w:val="0"/>
        </w:numPr>
        <w:spacing w:after="0"/>
        <w:rPr>
          <w:rFonts w:ascii="Open Sans" w:hAnsi="Open Sans" w:cs="Open Sans"/>
          <w:b w:val="0"/>
        </w:rPr>
      </w:pPr>
    </w:p>
    <w:p w:rsidR="00744EF0" w:rsidRPr="000A64A1" w:rsidRDefault="009E315B" w:rsidP="00744EF0">
      <w:pPr>
        <w:pStyle w:val="Titre2"/>
        <w:numPr>
          <w:ilvl w:val="0"/>
          <w:numId w:val="0"/>
        </w:numPr>
        <w:spacing w:after="0"/>
        <w:rPr>
          <w:rFonts w:ascii="Open Sans" w:hAnsi="Open Sans" w:cs="Open Sans"/>
          <w:b w:val="0"/>
          <w:color w:val="auto"/>
        </w:rPr>
      </w:pPr>
      <w:r w:rsidRPr="009E315B">
        <w:rPr>
          <w:rFonts w:ascii="Open Sans" w:hAnsi="Open Sans" w:cs="Open Sans"/>
          <w:b w:val="0"/>
          <w:color w:val="auto"/>
        </w:rPr>
        <w:lastRenderedPageBreak/>
        <w:t>Host</w:t>
      </w:r>
      <w:r>
        <w:rPr>
          <w:rFonts w:ascii="Open Sans" w:hAnsi="Open Sans" w:cs="Open Sans"/>
          <w:b w:val="0"/>
          <w:color w:val="auto"/>
        </w:rPr>
        <w:t>ing</w:t>
      </w:r>
      <w:r w:rsidRPr="009E315B">
        <w:rPr>
          <w:rFonts w:ascii="Open Sans" w:hAnsi="Open Sans" w:cs="Open Sans"/>
          <w:b w:val="0"/>
          <w:color w:val="auto"/>
        </w:rPr>
        <w:t xml:space="preserve"> Structure:</w:t>
      </w:r>
    </w:p>
    <w:tbl>
      <w:tblPr>
        <w:tblStyle w:val="Grilledutableau"/>
        <w:tblW w:w="9214" w:type="dxa"/>
        <w:tblInd w:w="-15" w:type="dxa"/>
        <w:tblCellMar>
          <w:left w:w="98" w:type="dxa"/>
        </w:tblCellMar>
        <w:tblLook w:val="04A0" w:firstRow="1" w:lastRow="0" w:firstColumn="1" w:lastColumn="0" w:noHBand="0" w:noVBand="1"/>
      </w:tblPr>
      <w:tblGrid>
        <w:gridCol w:w="3259"/>
        <w:gridCol w:w="5955"/>
      </w:tblGrid>
      <w:tr w:rsidR="00744EF0" w:rsidRPr="000A64A1" w:rsidTr="00DF2A42">
        <w:tc>
          <w:tcPr>
            <w:tcW w:w="3259" w:type="dxa"/>
            <w:shd w:val="clear" w:color="auto" w:fill="auto"/>
            <w:tcMar>
              <w:left w:w="98" w:type="dxa"/>
            </w:tcMar>
          </w:tcPr>
          <w:p w:rsidR="00744EF0" w:rsidRPr="000A64A1" w:rsidRDefault="009E315B" w:rsidP="00DF2A42">
            <w:pPr>
              <w:jc w:val="left"/>
              <w:rPr>
                <w:rFonts w:cs="Open Sans"/>
                <w:lang w:eastAsia="fr-FR" w:bidi="fr-FR"/>
              </w:rPr>
            </w:pPr>
            <w:permStart w:id="1451516399" w:edGrp="everyone" w:colFirst="1" w:colLast="1"/>
            <w:r w:rsidRPr="009E315B">
              <w:rPr>
                <w:rFonts w:cs="Open Sans"/>
                <w:lang w:eastAsia="fr-FR" w:bidi="fr-FR"/>
              </w:rPr>
              <w:t xml:space="preserve">Research unit, department, </w:t>
            </w:r>
          </w:p>
        </w:tc>
        <w:tc>
          <w:tcPr>
            <w:tcW w:w="5955" w:type="dxa"/>
            <w:shd w:val="clear" w:color="auto" w:fill="auto"/>
            <w:tcMar>
              <w:left w:w="98" w:type="dxa"/>
            </w:tcMar>
          </w:tcPr>
          <w:p w:rsidR="00744EF0" w:rsidRPr="000A64A1" w:rsidRDefault="00744EF0" w:rsidP="009C13F9">
            <w:pPr>
              <w:rPr>
                <w:rFonts w:cs="Open Sans"/>
                <w:lang w:eastAsia="fr-FR" w:bidi="fr-FR"/>
              </w:rPr>
            </w:pPr>
          </w:p>
        </w:tc>
      </w:tr>
      <w:tr w:rsidR="00744EF0" w:rsidRPr="003A23D4" w:rsidTr="00DF2A42">
        <w:tc>
          <w:tcPr>
            <w:tcW w:w="3259" w:type="dxa"/>
            <w:shd w:val="clear" w:color="auto" w:fill="auto"/>
            <w:tcMar>
              <w:left w:w="98" w:type="dxa"/>
            </w:tcMar>
          </w:tcPr>
          <w:p w:rsidR="00744EF0" w:rsidRPr="00010717" w:rsidRDefault="009E315B" w:rsidP="009C13F9">
            <w:pPr>
              <w:rPr>
                <w:rFonts w:cs="Open Sans"/>
                <w:lang w:val="en-US" w:eastAsia="fr-FR" w:bidi="fr-FR"/>
              </w:rPr>
            </w:pPr>
            <w:permStart w:id="830430014" w:edGrp="everyone" w:colFirst="1" w:colLast="1"/>
            <w:permEnd w:id="1451516399"/>
            <w:r w:rsidRPr="00010717">
              <w:rPr>
                <w:rFonts w:cs="Open Sans"/>
                <w:lang w:val="en-US" w:eastAsia="fr-FR" w:bidi="fr-FR"/>
              </w:rPr>
              <w:t xml:space="preserve">Director of the research unit, department, </w:t>
            </w:r>
          </w:p>
        </w:tc>
        <w:tc>
          <w:tcPr>
            <w:tcW w:w="5955" w:type="dxa"/>
            <w:shd w:val="clear" w:color="auto" w:fill="auto"/>
            <w:tcMar>
              <w:left w:w="98" w:type="dxa"/>
            </w:tcMar>
          </w:tcPr>
          <w:p w:rsidR="00744EF0" w:rsidRPr="00010717" w:rsidRDefault="00744EF0" w:rsidP="009C13F9">
            <w:pPr>
              <w:rPr>
                <w:rFonts w:cs="Open Sans"/>
                <w:lang w:val="en-US" w:eastAsia="fr-FR" w:bidi="fr-FR"/>
              </w:rPr>
            </w:pPr>
          </w:p>
        </w:tc>
      </w:tr>
      <w:tr w:rsidR="00744EF0" w:rsidRPr="003A23D4" w:rsidTr="00DF2A42">
        <w:tc>
          <w:tcPr>
            <w:tcW w:w="3259" w:type="dxa"/>
            <w:shd w:val="clear" w:color="auto" w:fill="auto"/>
            <w:tcMar>
              <w:left w:w="98" w:type="dxa"/>
            </w:tcMar>
          </w:tcPr>
          <w:p w:rsidR="00744EF0" w:rsidRPr="00010717" w:rsidRDefault="009E315B" w:rsidP="009C13F9">
            <w:pPr>
              <w:rPr>
                <w:rFonts w:cs="Open Sans"/>
                <w:lang w:val="en-US" w:eastAsia="fr-FR" w:bidi="fr-FR"/>
              </w:rPr>
            </w:pPr>
            <w:permStart w:id="1369776238" w:edGrp="everyone" w:colFirst="1" w:colLast="1"/>
            <w:permEnd w:id="830430014"/>
            <w:r w:rsidRPr="00010717">
              <w:rPr>
                <w:rFonts w:cs="Open Sans"/>
                <w:lang w:val="en-US" w:eastAsia="fr-FR" w:bidi="fr-FR"/>
              </w:rPr>
              <w:t>Address of the inter</w:t>
            </w:r>
            <w:r w:rsidR="00CA09F7">
              <w:rPr>
                <w:rFonts w:cs="Open Sans"/>
                <w:lang w:val="en-US" w:eastAsia="fr-FR" w:bidi="fr-FR"/>
              </w:rPr>
              <w:t>n</w:t>
            </w:r>
            <w:r w:rsidRPr="00010717">
              <w:rPr>
                <w:rFonts w:cs="Open Sans"/>
                <w:lang w:val="en-US" w:eastAsia="fr-FR" w:bidi="fr-FR"/>
              </w:rPr>
              <w:t>ship location</w:t>
            </w:r>
          </w:p>
        </w:tc>
        <w:tc>
          <w:tcPr>
            <w:tcW w:w="5955" w:type="dxa"/>
            <w:shd w:val="clear" w:color="auto" w:fill="auto"/>
            <w:tcMar>
              <w:left w:w="98" w:type="dxa"/>
            </w:tcMar>
          </w:tcPr>
          <w:p w:rsidR="00744EF0" w:rsidRPr="00010717" w:rsidRDefault="00744EF0" w:rsidP="009C13F9">
            <w:pPr>
              <w:rPr>
                <w:rFonts w:cs="Open Sans"/>
                <w:lang w:val="en-US"/>
              </w:rPr>
            </w:pPr>
          </w:p>
        </w:tc>
      </w:tr>
    </w:tbl>
    <w:permEnd w:id="1369776238"/>
    <w:p w:rsidR="00744EF0" w:rsidRPr="00B61390" w:rsidRDefault="009520C2" w:rsidP="00744EF0">
      <w:pPr>
        <w:pStyle w:val="Titre1"/>
        <w:keepNext/>
        <w:numPr>
          <w:ilvl w:val="0"/>
          <w:numId w:val="45"/>
        </w:numPr>
        <w:autoSpaceDE/>
        <w:spacing w:before="240"/>
        <w:jc w:val="left"/>
        <w:rPr>
          <w:b w:val="0"/>
          <w:lang w:bidi="fr-FR"/>
        </w:rPr>
      </w:pPr>
      <w:r w:rsidRPr="009520C2">
        <w:rPr>
          <w:lang w:bidi="fr-FR"/>
        </w:rPr>
        <w:t>STUDY PROJECT DESCRIPTION</w:t>
      </w:r>
    </w:p>
    <w:p w:rsidR="00744EF0" w:rsidRDefault="009520C2" w:rsidP="00744EF0">
      <w:pPr>
        <w:pStyle w:val="Titre2"/>
        <w:keepNext/>
        <w:numPr>
          <w:ilvl w:val="1"/>
          <w:numId w:val="45"/>
        </w:numPr>
        <w:autoSpaceDE/>
        <w:spacing w:before="240" w:line="240" w:lineRule="auto"/>
        <w:jc w:val="left"/>
      </w:pPr>
      <w:r w:rsidRPr="009520C2">
        <w:t xml:space="preserve">Project summary (4000 characters max) </w:t>
      </w:r>
      <w:r w:rsidR="00744EF0">
        <w:t xml:space="preserve"> </w:t>
      </w:r>
    </w:p>
    <w:p w:rsidR="00744EF0" w:rsidRPr="00010717" w:rsidRDefault="00813883" w:rsidP="00744EF0">
      <w:pPr>
        <w:rPr>
          <w:rFonts w:cs="Open Sans"/>
          <w:i/>
          <w:lang w:val="en-US" w:eastAsia="fr-FR"/>
        </w:rPr>
      </w:pPr>
      <w:r w:rsidRPr="00010717">
        <w:rPr>
          <w:rFonts w:cs="Open Sans"/>
          <w:i/>
          <w:lang w:val="en-US" w:eastAsia="fr-FR"/>
        </w:rPr>
        <w:t>The project must be innovative and, as much as possible, multidisciplinary. The description of the project must imperatively include the scientific references necessary for its positioning in relation to the state of the art. The bibliography that will follow the summary will not be included in the 4000 characters.</w:t>
      </w:r>
    </w:p>
    <w:p w:rsidR="00744EF0" w:rsidRPr="00010717" w:rsidRDefault="00744EF0" w:rsidP="00DF2A42">
      <w:pPr>
        <w:rPr>
          <w:lang w:val="en-US"/>
        </w:rPr>
      </w:pPr>
      <w:permStart w:id="1737127586" w:edGrp="everyone"/>
      <w:permEnd w:id="1737127586"/>
    </w:p>
    <w:p w:rsidR="00744EF0" w:rsidRPr="00010717" w:rsidRDefault="00D22A6B" w:rsidP="00744EF0">
      <w:pPr>
        <w:pStyle w:val="Titre2"/>
        <w:keepNext/>
        <w:numPr>
          <w:ilvl w:val="1"/>
          <w:numId w:val="45"/>
        </w:numPr>
        <w:autoSpaceDE/>
        <w:spacing w:before="240" w:line="240" w:lineRule="auto"/>
        <w:jc w:val="left"/>
        <w:rPr>
          <w:lang w:val="en-US"/>
        </w:rPr>
      </w:pPr>
      <w:r w:rsidRPr="00010717">
        <w:rPr>
          <w:lang w:val="en-US"/>
        </w:rPr>
        <w:t>Nature of the work to be done by the student</w:t>
      </w:r>
    </w:p>
    <w:p w:rsidR="00744EF0" w:rsidRPr="00010717" w:rsidRDefault="00D22A6B" w:rsidP="00744EF0">
      <w:pPr>
        <w:pStyle w:val="Titre2"/>
        <w:numPr>
          <w:ilvl w:val="0"/>
          <w:numId w:val="0"/>
        </w:numPr>
        <w:rPr>
          <w:rFonts w:ascii="Open Sans" w:hAnsi="Open Sans" w:cs="Open Sans"/>
          <w:b w:val="0"/>
          <w:i/>
          <w:lang w:val="en-US"/>
        </w:rPr>
      </w:pPr>
      <w:r w:rsidRPr="00010717">
        <w:rPr>
          <w:rFonts w:ascii="Open Sans" w:hAnsi="Open Sans" w:cs="Open Sans"/>
          <w:b w:val="0"/>
          <w:i/>
          <w:lang w:val="en-US"/>
        </w:rPr>
        <w:t>Particular attention will be paid to the feasibility of the project in the context of its duration.</w:t>
      </w:r>
    </w:p>
    <w:p w:rsidR="00DF2A42" w:rsidRPr="00010717" w:rsidRDefault="00DF2A42" w:rsidP="00DF2A42">
      <w:pPr>
        <w:rPr>
          <w:lang w:val="en-US" w:eastAsia="fr-FR" w:bidi="fr-FR"/>
        </w:rPr>
      </w:pPr>
      <w:permStart w:id="893541656" w:edGrp="everyone"/>
      <w:permEnd w:id="893541656"/>
    </w:p>
    <w:p w:rsidR="00744EF0" w:rsidRPr="00010717" w:rsidRDefault="00D22A6B" w:rsidP="00744EF0">
      <w:pPr>
        <w:pStyle w:val="Titre2"/>
        <w:keepNext/>
        <w:numPr>
          <w:ilvl w:val="1"/>
          <w:numId w:val="45"/>
        </w:numPr>
        <w:autoSpaceDE/>
        <w:spacing w:before="240" w:line="240" w:lineRule="auto"/>
        <w:jc w:val="left"/>
        <w:rPr>
          <w:lang w:val="en-US"/>
        </w:rPr>
      </w:pPr>
      <w:r w:rsidRPr="00010717">
        <w:rPr>
          <w:lang w:val="en-US"/>
        </w:rPr>
        <w:t>Adequacy of the project with the EUR DIGISPORT</w:t>
      </w:r>
    </w:p>
    <w:p w:rsidR="00744EF0" w:rsidRPr="00010717" w:rsidRDefault="00D22A6B" w:rsidP="00744EF0">
      <w:pPr>
        <w:pStyle w:val="Titre2"/>
        <w:numPr>
          <w:ilvl w:val="0"/>
          <w:numId w:val="0"/>
        </w:numPr>
        <w:rPr>
          <w:rFonts w:ascii="Open Sans" w:hAnsi="Open Sans" w:cs="Open Sans"/>
          <w:b w:val="0"/>
          <w:i/>
          <w:lang w:val="en-US"/>
        </w:rPr>
      </w:pPr>
      <w:r w:rsidRPr="00010717">
        <w:rPr>
          <w:rFonts w:ascii="Open Sans" w:hAnsi="Open Sans" w:cs="Open Sans"/>
          <w:b w:val="0"/>
          <w:i/>
          <w:lang w:val="en-US"/>
        </w:rPr>
        <w:t xml:space="preserve">The project must correspond to the topics of DIGISPORT: sport and digital. </w:t>
      </w:r>
      <w:r w:rsidR="00D7631C">
        <w:rPr>
          <w:rFonts w:ascii="Open Sans" w:hAnsi="Open Sans" w:cs="Open Sans"/>
          <w:b w:val="0"/>
          <w:i/>
          <w:lang w:val="en-US"/>
        </w:rPr>
        <w:t xml:space="preserve">Indication of </w:t>
      </w:r>
      <w:r w:rsidRPr="00010717">
        <w:rPr>
          <w:rFonts w:ascii="Open Sans" w:hAnsi="Open Sans" w:cs="Open Sans"/>
          <w:b w:val="0"/>
          <w:i/>
          <w:lang w:val="en-US"/>
        </w:rPr>
        <w:t>contextual elements necessary to understand the link with sport and the multidisciplinary nature of the proposal</w:t>
      </w:r>
      <w:r w:rsidR="00D7631C">
        <w:rPr>
          <w:rFonts w:ascii="Open Sans" w:hAnsi="Open Sans" w:cs="Open Sans"/>
          <w:b w:val="0"/>
          <w:i/>
          <w:lang w:val="en-US"/>
        </w:rPr>
        <w:t xml:space="preserve"> is expected</w:t>
      </w:r>
      <w:r w:rsidRPr="00010717">
        <w:rPr>
          <w:rFonts w:ascii="Open Sans" w:hAnsi="Open Sans" w:cs="Open Sans"/>
          <w:b w:val="0"/>
          <w:i/>
          <w:lang w:val="en-US"/>
        </w:rPr>
        <w:t>. Particular attention will be paid to the existence of collaborations with academic partners (particularly within DIGISPORT) or non-academic partners (see part 4.6).</w:t>
      </w:r>
      <w:r w:rsidR="00744EF0" w:rsidRPr="00010717">
        <w:rPr>
          <w:rFonts w:ascii="Open Sans" w:hAnsi="Open Sans" w:cs="Open Sans"/>
          <w:b w:val="0"/>
          <w:i/>
          <w:lang w:val="en-US"/>
        </w:rPr>
        <w:t xml:space="preserve"> </w:t>
      </w:r>
    </w:p>
    <w:p w:rsidR="00DF2A42" w:rsidRPr="00010717" w:rsidRDefault="00DF2A42" w:rsidP="00DF2A42">
      <w:pPr>
        <w:rPr>
          <w:lang w:val="en-US" w:eastAsia="fr-FR" w:bidi="fr-FR"/>
        </w:rPr>
      </w:pPr>
      <w:permStart w:id="1221422826" w:edGrp="everyone"/>
      <w:permEnd w:id="1221422826"/>
    </w:p>
    <w:p w:rsidR="00744EF0" w:rsidRPr="00010717" w:rsidRDefault="00D22A6B" w:rsidP="00744EF0">
      <w:pPr>
        <w:pStyle w:val="Titre2"/>
        <w:keepNext/>
        <w:numPr>
          <w:ilvl w:val="1"/>
          <w:numId w:val="45"/>
        </w:numPr>
        <w:autoSpaceDE/>
        <w:spacing w:before="240" w:line="240" w:lineRule="auto"/>
        <w:jc w:val="left"/>
        <w:rPr>
          <w:lang w:val="en-US"/>
        </w:rPr>
      </w:pPr>
      <w:r w:rsidRPr="00010717">
        <w:rPr>
          <w:lang w:val="en-US"/>
        </w:rPr>
        <w:t>Duration of the internship and time period considered</w:t>
      </w:r>
    </w:p>
    <w:p w:rsidR="000701B0" w:rsidRPr="00010717" w:rsidRDefault="00D22A6B" w:rsidP="008D63A1">
      <w:pPr>
        <w:suppressAutoHyphens w:val="0"/>
        <w:spacing w:before="100" w:beforeAutospacing="1" w:after="100" w:afterAutospacing="1" w:line="240" w:lineRule="auto"/>
        <w:rPr>
          <w:rFonts w:cs="Open Sans"/>
          <w:color w:val="595959" w:themeColor="text1" w:themeTint="A6"/>
          <w:szCs w:val="20"/>
          <w:lang w:val="en-US" w:eastAsia="fr-FR"/>
        </w:rPr>
      </w:pPr>
      <w:r w:rsidRPr="00010717">
        <w:rPr>
          <w:rFonts w:cs="Open Sans"/>
          <w:i/>
          <w:color w:val="595959" w:themeColor="text1" w:themeTint="A6"/>
          <w:szCs w:val="20"/>
          <w:lang w:val="en-US" w:eastAsia="fr-FR"/>
        </w:rPr>
        <w:t xml:space="preserve">The minimum duration of the internship is 4 months. The maximum duration of the internship is 6 months. For a 6-month internship, the recruitment of the trainee must be done </w:t>
      </w:r>
      <w:r w:rsidRPr="00010717">
        <w:rPr>
          <w:rFonts w:cs="Open Sans"/>
          <w:i/>
          <w:color w:val="595959" w:themeColor="text1" w:themeTint="A6"/>
          <w:szCs w:val="20"/>
          <w:u w:val="single"/>
          <w:lang w:val="en-US" w:eastAsia="fr-FR"/>
        </w:rPr>
        <w:t>before the end of the first week of February</w:t>
      </w:r>
      <w:r w:rsidRPr="00010717">
        <w:rPr>
          <w:rFonts w:cs="Open Sans"/>
          <w:i/>
          <w:color w:val="595959" w:themeColor="text1" w:themeTint="A6"/>
          <w:szCs w:val="20"/>
          <w:lang w:val="en-US" w:eastAsia="fr-FR"/>
        </w:rPr>
        <w:t xml:space="preserve"> </w:t>
      </w:r>
      <w:r w:rsidR="008D63A1" w:rsidRPr="00010717">
        <w:rPr>
          <w:rFonts w:cs="Open Sans"/>
          <w:i/>
          <w:color w:val="595959" w:themeColor="text1" w:themeTint="A6"/>
          <w:szCs w:val="20"/>
          <w:lang w:val="en-US" w:eastAsia="fr-FR"/>
        </w:rPr>
        <w:t>at the latest. For a 4-month internship</w:t>
      </w:r>
      <w:r w:rsidRPr="00010717">
        <w:rPr>
          <w:rFonts w:cs="Open Sans"/>
          <w:i/>
          <w:color w:val="595959" w:themeColor="text1" w:themeTint="A6"/>
          <w:szCs w:val="20"/>
          <w:lang w:val="en-US" w:eastAsia="fr-FR"/>
        </w:rPr>
        <w:t xml:space="preserve">, </w:t>
      </w:r>
      <w:r w:rsidR="008D63A1" w:rsidRPr="00010717">
        <w:rPr>
          <w:rFonts w:cs="Open Sans"/>
          <w:i/>
          <w:color w:val="595959" w:themeColor="text1" w:themeTint="A6"/>
          <w:szCs w:val="20"/>
          <w:lang w:val="en-US" w:eastAsia="fr-FR"/>
        </w:rPr>
        <w:t xml:space="preserve">the recruitment of the trainee must be done </w:t>
      </w:r>
      <w:r w:rsidRPr="00010717">
        <w:rPr>
          <w:rFonts w:cs="Open Sans"/>
          <w:i/>
          <w:color w:val="595959" w:themeColor="text1" w:themeTint="A6"/>
          <w:szCs w:val="20"/>
          <w:u w:val="single"/>
          <w:lang w:val="en-US" w:eastAsia="fr-FR"/>
        </w:rPr>
        <w:t>before the end of the first week of April</w:t>
      </w:r>
      <w:r w:rsidRPr="00010717">
        <w:rPr>
          <w:rFonts w:cs="Open Sans"/>
          <w:i/>
          <w:color w:val="595959" w:themeColor="text1" w:themeTint="A6"/>
          <w:szCs w:val="20"/>
          <w:lang w:val="en-US" w:eastAsia="fr-FR"/>
        </w:rPr>
        <w:t xml:space="preserve"> </w:t>
      </w:r>
      <w:r w:rsidR="008D63A1" w:rsidRPr="00010717">
        <w:rPr>
          <w:rFonts w:cs="Open Sans"/>
          <w:i/>
          <w:color w:val="595959" w:themeColor="text1" w:themeTint="A6"/>
          <w:szCs w:val="20"/>
          <w:lang w:val="en-US" w:eastAsia="fr-FR"/>
        </w:rPr>
        <w:t>at the latest.</w:t>
      </w:r>
    </w:p>
    <w:tbl>
      <w:tblPr>
        <w:tblStyle w:val="Grilledutableau"/>
        <w:tblW w:w="0" w:type="auto"/>
        <w:tblLook w:val="04A0" w:firstRow="1" w:lastRow="0" w:firstColumn="1" w:lastColumn="0" w:noHBand="0" w:noVBand="1"/>
      </w:tblPr>
      <w:tblGrid>
        <w:gridCol w:w="4530"/>
        <w:gridCol w:w="4530"/>
      </w:tblGrid>
      <w:tr w:rsidR="00842FE2" w:rsidRPr="003A23D4" w:rsidTr="00842FE2">
        <w:tc>
          <w:tcPr>
            <w:tcW w:w="4530" w:type="dxa"/>
          </w:tcPr>
          <w:p w:rsidR="00842FE2" w:rsidRPr="00010717" w:rsidRDefault="008D63A1" w:rsidP="00842FE2">
            <w:pPr>
              <w:rPr>
                <w:rFonts w:cs="Open Sans"/>
                <w:i/>
                <w:lang w:val="en-US"/>
              </w:rPr>
            </w:pPr>
            <w:r w:rsidRPr="00010717">
              <w:rPr>
                <w:rFonts w:cs="Open Sans"/>
                <w:i/>
                <w:lang w:val="en-US"/>
              </w:rPr>
              <w:t>Duration (min 4 months - max 6 months)</w:t>
            </w:r>
          </w:p>
        </w:tc>
        <w:tc>
          <w:tcPr>
            <w:tcW w:w="4530" w:type="dxa"/>
          </w:tcPr>
          <w:p w:rsidR="00842FE2" w:rsidRPr="00010717" w:rsidRDefault="00842FE2" w:rsidP="00842FE2">
            <w:pPr>
              <w:rPr>
                <w:rFonts w:cs="Open Sans"/>
                <w:i/>
                <w:lang w:val="en-US"/>
              </w:rPr>
            </w:pPr>
            <w:permStart w:id="68493774" w:edGrp="everyone"/>
            <w:permEnd w:id="68493774"/>
          </w:p>
        </w:tc>
      </w:tr>
    </w:tbl>
    <w:p w:rsidR="00744EF0" w:rsidRDefault="008D63A1" w:rsidP="00744EF0">
      <w:pPr>
        <w:pStyle w:val="Titre2"/>
        <w:keepNext/>
        <w:numPr>
          <w:ilvl w:val="1"/>
          <w:numId w:val="45"/>
        </w:numPr>
        <w:autoSpaceDE/>
        <w:spacing w:before="240" w:line="240" w:lineRule="auto"/>
        <w:jc w:val="left"/>
      </w:pPr>
      <w:r w:rsidRPr="008D63A1">
        <w:t xml:space="preserve">If international </w:t>
      </w:r>
      <w:proofErr w:type="spellStart"/>
      <w:r w:rsidRPr="008D63A1">
        <w:t>mobility</w:t>
      </w:r>
      <w:proofErr w:type="spellEnd"/>
      <w:r w:rsidRPr="008D63A1">
        <w:t xml:space="preserve"> </w:t>
      </w:r>
      <w:proofErr w:type="spellStart"/>
      <w:r w:rsidRPr="008D63A1">
        <w:t>project</w:t>
      </w:r>
      <w:proofErr w:type="spellEnd"/>
      <w:r w:rsidR="00744EF0">
        <w:br/>
      </w:r>
    </w:p>
    <w:tbl>
      <w:tblPr>
        <w:tblStyle w:val="Grilledutableau"/>
        <w:tblW w:w="9214" w:type="dxa"/>
        <w:tblInd w:w="-15" w:type="dxa"/>
        <w:tblCellMar>
          <w:left w:w="98" w:type="dxa"/>
        </w:tblCellMar>
        <w:tblLook w:val="04A0" w:firstRow="1" w:lastRow="0" w:firstColumn="1" w:lastColumn="0" w:noHBand="0" w:noVBand="1"/>
      </w:tblPr>
      <w:tblGrid>
        <w:gridCol w:w="3685"/>
        <w:gridCol w:w="5529"/>
      </w:tblGrid>
      <w:tr w:rsidR="00744EF0" w:rsidRPr="003A23D4" w:rsidTr="009C13F9">
        <w:tc>
          <w:tcPr>
            <w:tcW w:w="3685" w:type="dxa"/>
            <w:shd w:val="clear" w:color="auto" w:fill="auto"/>
            <w:tcMar>
              <w:left w:w="98" w:type="dxa"/>
            </w:tcMar>
          </w:tcPr>
          <w:p w:rsidR="00744EF0" w:rsidRPr="00010717" w:rsidRDefault="008D63A1" w:rsidP="009C13F9">
            <w:pPr>
              <w:rPr>
                <w:lang w:val="en-US" w:eastAsia="fr-FR" w:bidi="fr-FR"/>
              </w:rPr>
            </w:pPr>
            <w:permStart w:id="872496856" w:edGrp="everyone" w:colFirst="1" w:colLast="1"/>
            <w:r w:rsidRPr="00010717">
              <w:rPr>
                <w:lang w:val="en-US" w:eastAsia="fr-FR" w:bidi="fr-FR"/>
              </w:rPr>
              <w:t>Name of the host organization</w:t>
            </w:r>
          </w:p>
        </w:tc>
        <w:tc>
          <w:tcPr>
            <w:tcW w:w="5528" w:type="dxa"/>
            <w:shd w:val="clear" w:color="auto" w:fill="auto"/>
            <w:tcMar>
              <w:left w:w="98" w:type="dxa"/>
            </w:tcMar>
          </w:tcPr>
          <w:p w:rsidR="00744EF0" w:rsidRPr="00010717" w:rsidRDefault="00744EF0" w:rsidP="009C13F9">
            <w:pPr>
              <w:rPr>
                <w:lang w:val="en-US" w:eastAsia="fr-FR" w:bidi="fr-FR"/>
              </w:rPr>
            </w:pPr>
          </w:p>
        </w:tc>
      </w:tr>
      <w:tr w:rsidR="00744EF0" w:rsidRPr="003A23D4" w:rsidTr="009C13F9">
        <w:tc>
          <w:tcPr>
            <w:tcW w:w="3685" w:type="dxa"/>
            <w:shd w:val="clear" w:color="auto" w:fill="auto"/>
            <w:tcMar>
              <w:left w:w="98" w:type="dxa"/>
            </w:tcMar>
          </w:tcPr>
          <w:p w:rsidR="00744EF0" w:rsidRPr="00010717" w:rsidRDefault="008D63A1" w:rsidP="009C13F9">
            <w:pPr>
              <w:rPr>
                <w:lang w:val="en-US" w:eastAsia="fr-FR" w:bidi="fr-FR"/>
              </w:rPr>
            </w:pPr>
            <w:permStart w:id="668158541" w:edGrp="everyone" w:colFirst="1" w:colLast="1"/>
            <w:permEnd w:id="872496856"/>
            <w:r w:rsidRPr="00010717">
              <w:rPr>
                <w:lang w:val="en-US" w:eastAsia="fr-FR" w:bidi="fr-FR"/>
              </w:rPr>
              <w:t>Location of the host organization</w:t>
            </w:r>
          </w:p>
        </w:tc>
        <w:tc>
          <w:tcPr>
            <w:tcW w:w="5528" w:type="dxa"/>
            <w:shd w:val="clear" w:color="auto" w:fill="auto"/>
            <w:tcMar>
              <w:left w:w="98" w:type="dxa"/>
            </w:tcMar>
          </w:tcPr>
          <w:p w:rsidR="00744EF0" w:rsidRPr="00010717" w:rsidRDefault="00744EF0" w:rsidP="009C13F9">
            <w:pPr>
              <w:rPr>
                <w:lang w:val="en-US" w:eastAsia="fr-FR" w:bidi="fr-FR"/>
              </w:rPr>
            </w:pPr>
          </w:p>
        </w:tc>
      </w:tr>
      <w:tr w:rsidR="00744EF0" w:rsidRPr="003A23D4" w:rsidTr="009C13F9">
        <w:tc>
          <w:tcPr>
            <w:tcW w:w="3685" w:type="dxa"/>
            <w:shd w:val="clear" w:color="auto" w:fill="auto"/>
            <w:tcMar>
              <w:left w:w="98" w:type="dxa"/>
            </w:tcMar>
          </w:tcPr>
          <w:p w:rsidR="00744EF0" w:rsidRPr="00010717" w:rsidRDefault="008D63A1" w:rsidP="009C13F9">
            <w:pPr>
              <w:rPr>
                <w:lang w:val="en-US" w:eastAsia="fr-FR" w:bidi="fr-FR"/>
              </w:rPr>
            </w:pPr>
            <w:permStart w:id="722865533" w:edGrp="everyone" w:colFirst="1" w:colLast="1"/>
            <w:permEnd w:id="668158541"/>
            <w:r w:rsidRPr="00010717">
              <w:rPr>
                <w:lang w:val="en-US" w:eastAsia="fr-FR" w:bidi="fr-FR"/>
              </w:rPr>
              <w:t>Name of the co-supervisor in charge in the partner organization</w:t>
            </w:r>
          </w:p>
        </w:tc>
        <w:tc>
          <w:tcPr>
            <w:tcW w:w="5528" w:type="dxa"/>
            <w:shd w:val="clear" w:color="auto" w:fill="auto"/>
            <w:tcMar>
              <w:left w:w="98" w:type="dxa"/>
            </w:tcMar>
          </w:tcPr>
          <w:p w:rsidR="00744EF0" w:rsidRPr="00010717" w:rsidRDefault="00744EF0" w:rsidP="009C13F9">
            <w:pPr>
              <w:rPr>
                <w:lang w:val="en-US" w:eastAsia="fr-FR" w:bidi="fr-FR"/>
              </w:rPr>
            </w:pPr>
          </w:p>
        </w:tc>
      </w:tr>
      <w:tr w:rsidR="00744EF0" w:rsidRPr="003A23D4" w:rsidTr="009C13F9">
        <w:tc>
          <w:tcPr>
            <w:tcW w:w="3685" w:type="dxa"/>
            <w:shd w:val="clear" w:color="auto" w:fill="auto"/>
            <w:tcMar>
              <w:left w:w="98" w:type="dxa"/>
            </w:tcMar>
          </w:tcPr>
          <w:p w:rsidR="00744EF0" w:rsidRPr="00010717" w:rsidRDefault="008D63A1" w:rsidP="009C13F9">
            <w:pPr>
              <w:rPr>
                <w:lang w:val="en-US" w:eastAsia="fr-FR" w:bidi="fr-FR"/>
              </w:rPr>
            </w:pPr>
            <w:permStart w:id="2072779093" w:edGrp="everyone" w:colFirst="1" w:colLast="1"/>
            <w:permEnd w:id="722865533"/>
            <w:r w:rsidRPr="00010717">
              <w:rPr>
                <w:lang w:val="en-US" w:eastAsia="fr-FR" w:bidi="fr-FR"/>
              </w:rPr>
              <w:lastRenderedPageBreak/>
              <w:t>Duration of the internship abroad</w:t>
            </w:r>
          </w:p>
        </w:tc>
        <w:tc>
          <w:tcPr>
            <w:tcW w:w="5528" w:type="dxa"/>
            <w:shd w:val="clear" w:color="auto" w:fill="auto"/>
            <w:tcMar>
              <w:left w:w="98" w:type="dxa"/>
            </w:tcMar>
          </w:tcPr>
          <w:p w:rsidR="00744EF0" w:rsidRPr="00010717" w:rsidRDefault="00744EF0" w:rsidP="009C13F9">
            <w:pPr>
              <w:rPr>
                <w:lang w:val="en-US" w:eastAsia="fr-FR" w:bidi="fr-FR"/>
              </w:rPr>
            </w:pPr>
          </w:p>
        </w:tc>
      </w:tr>
    </w:tbl>
    <w:permEnd w:id="2072779093"/>
    <w:p w:rsidR="00744EF0" w:rsidRPr="00010717" w:rsidRDefault="008D63A1" w:rsidP="00744EF0">
      <w:pPr>
        <w:pStyle w:val="Titre2"/>
        <w:keepNext/>
        <w:numPr>
          <w:ilvl w:val="1"/>
          <w:numId w:val="45"/>
        </w:numPr>
        <w:autoSpaceDE/>
        <w:spacing w:before="240" w:line="240" w:lineRule="auto"/>
        <w:jc w:val="left"/>
        <w:rPr>
          <w:lang w:val="en-US"/>
        </w:rPr>
      </w:pPr>
      <w:r w:rsidRPr="00010717">
        <w:rPr>
          <w:lang w:val="en-US"/>
        </w:rPr>
        <w:t xml:space="preserve">If project with socio-economic and academic partner (duplicate </w:t>
      </w:r>
      <w:proofErr w:type="gramStart"/>
      <w:r w:rsidRPr="00010717">
        <w:rPr>
          <w:lang w:val="en-US"/>
        </w:rPr>
        <w:t xml:space="preserve">blocks </w:t>
      </w:r>
      <w:r w:rsidR="00D7631C">
        <w:rPr>
          <w:lang w:val="en-US"/>
        </w:rPr>
        <w:t xml:space="preserve"> if</w:t>
      </w:r>
      <w:proofErr w:type="gramEnd"/>
      <w:r w:rsidR="00D7631C">
        <w:rPr>
          <w:lang w:val="en-US"/>
        </w:rPr>
        <w:t xml:space="preserve"> </w:t>
      </w:r>
      <w:r w:rsidRPr="00010717">
        <w:rPr>
          <w:lang w:val="en-US"/>
        </w:rPr>
        <w:t xml:space="preserve"> necessary)</w:t>
      </w:r>
    </w:p>
    <w:tbl>
      <w:tblPr>
        <w:tblStyle w:val="Grilledutableau"/>
        <w:tblW w:w="9214" w:type="dxa"/>
        <w:tblInd w:w="-15" w:type="dxa"/>
        <w:tblCellMar>
          <w:left w:w="98" w:type="dxa"/>
        </w:tblCellMar>
        <w:tblLook w:val="04A0" w:firstRow="1" w:lastRow="0" w:firstColumn="1" w:lastColumn="0" w:noHBand="0" w:noVBand="1"/>
      </w:tblPr>
      <w:tblGrid>
        <w:gridCol w:w="3685"/>
        <w:gridCol w:w="5529"/>
      </w:tblGrid>
      <w:tr w:rsidR="00744EF0" w:rsidRPr="003A23D4" w:rsidTr="009C13F9">
        <w:tc>
          <w:tcPr>
            <w:tcW w:w="3685" w:type="dxa"/>
            <w:shd w:val="clear" w:color="auto" w:fill="auto"/>
            <w:tcMar>
              <w:left w:w="98" w:type="dxa"/>
            </w:tcMar>
          </w:tcPr>
          <w:p w:rsidR="00744EF0" w:rsidRPr="00010717" w:rsidRDefault="008D63A1" w:rsidP="009C13F9">
            <w:pPr>
              <w:rPr>
                <w:lang w:val="en-US" w:eastAsia="fr-FR" w:bidi="fr-FR"/>
              </w:rPr>
            </w:pPr>
            <w:permStart w:id="251947749" w:edGrp="everyone" w:colFirst="1" w:colLast="1"/>
            <w:r w:rsidRPr="00010717">
              <w:rPr>
                <w:lang w:val="en-US" w:eastAsia="fr-FR" w:bidi="fr-FR"/>
              </w:rPr>
              <w:t>Name of the partner organization</w:t>
            </w:r>
          </w:p>
        </w:tc>
        <w:tc>
          <w:tcPr>
            <w:tcW w:w="5528" w:type="dxa"/>
            <w:shd w:val="clear" w:color="auto" w:fill="auto"/>
            <w:tcMar>
              <w:left w:w="98" w:type="dxa"/>
            </w:tcMar>
          </w:tcPr>
          <w:p w:rsidR="00744EF0" w:rsidRPr="00010717" w:rsidRDefault="00744EF0" w:rsidP="009C13F9">
            <w:pPr>
              <w:rPr>
                <w:lang w:val="en-US" w:eastAsia="fr-FR" w:bidi="fr-FR"/>
              </w:rPr>
            </w:pPr>
          </w:p>
        </w:tc>
      </w:tr>
      <w:tr w:rsidR="00744EF0" w:rsidRPr="003A23D4" w:rsidTr="009C13F9">
        <w:tc>
          <w:tcPr>
            <w:tcW w:w="3685" w:type="dxa"/>
            <w:shd w:val="clear" w:color="auto" w:fill="auto"/>
            <w:tcMar>
              <w:left w:w="98" w:type="dxa"/>
            </w:tcMar>
          </w:tcPr>
          <w:p w:rsidR="00744EF0" w:rsidRPr="00010717" w:rsidRDefault="008D63A1" w:rsidP="009C13F9">
            <w:pPr>
              <w:rPr>
                <w:lang w:val="en-US" w:eastAsia="fr-FR" w:bidi="fr-FR"/>
              </w:rPr>
            </w:pPr>
            <w:permStart w:id="439235430" w:edGrp="everyone" w:colFirst="1" w:colLast="1"/>
            <w:permEnd w:id="251947749"/>
            <w:r w:rsidRPr="00010717">
              <w:rPr>
                <w:lang w:val="en-US" w:eastAsia="fr-FR" w:bidi="fr-FR"/>
              </w:rPr>
              <w:t>Name of the person in charge in the partner organization</w:t>
            </w:r>
          </w:p>
        </w:tc>
        <w:tc>
          <w:tcPr>
            <w:tcW w:w="5528" w:type="dxa"/>
            <w:shd w:val="clear" w:color="auto" w:fill="auto"/>
            <w:tcMar>
              <w:left w:w="98" w:type="dxa"/>
            </w:tcMar>
          </w:tcPr>
          <w:p w:rsidR="00744EF0" w:rsidRPr="00010717" w:rsidRDefault="00744EF0" w:rsidP="009C13F9">
            <w:pPr>
              <w:rPr>
                <w:lang w:val="en-US" w:eastAsia="fr-FR" w:bidi="fr-FR"/>
              </w:rPr>
            </w:pPr>
          </w:p>
        </w:tc>
      </w:tr>
      <w:tr w:rsidR="00744EF0" w:rsidRPr="003A23D4" w:rsidTr="009C13F9">
        <w:tc>
          <w:tcPr>
            <w:tcW w:w="3685" w:type="dxa"/>
            <w:shd w:val="clear" w:color="auto" w:fill="auto"/>
            <w:tcMar>
              <w:left w:w="98" w:type="dxa"/>
            </w:tcMar>
          </w:tcPr>
          <w:p w:rsidR="00744EF0" w:rsidRPr="00010717" w:rsidRDefault="008D63A1" w:rsidP="009C13F9">
            <w:pPr>
              <w:rPr>
                <w:lang w:val="en-US" w:eastAsia="fr-FR" w:bidi="fr-FR"/>
              </w:rPr>
            </w:pPr>
            <w:permStart w:id="1927481436" w:edGrp="everyone" w:colFirst="1" w:colLast="1"/>
            <w:permEnd w:id="439235430"/>
            <w:r w:rsidRPr="00010717">
              <w:rPr>
                <w:lang w:val="en-US" w:eastAsia="fr-FR" w:bidi="fr-FR"/>
              </w:rPr>
              <w:t>Location of the partner organization</w:t>
            </w:r>
          </w:p>
        </w:tc>
        <w:tc>
          <w:tcPr>
            <w:tcW w:w="5528" w:type="dxa"/>
            <w:shd w:val="clear" w:color="auto" w:fill="auto"/>
            <w:tcMar>
              <w:left w:w="98" w:type="dxa"/>
            </w:tcMar>
          </w:tcPr>
          <w:p w:rsidR="00744EF0" w:rsidRPr="00010717" w:rsidRDefault="00744EF0" w:rsidP="009C13F9">
            <w:pPr>
              <w:rPr>
                <w:lang w:val="en-US" w:eastAsia="fr-FR" w:bidi="fr-FR"/>
              </w:rPr>
            </w:pPr>
          </w:p>
        </w:tc>
      </w:tr>
      <w:tr w:rsidR="00744EF0" w:rsidRPr="003A23D4" w:rsidTr="009C13F9">
        <w:tc>
          <w:tcPr>
            <w:tcW w:w="3685" w:type="dxa"/>
            <w:shd w:val="clear" w:color="auto" w:fill="auto"/>
            <w:tcMar>
              <w:left w:w="98" w:type="dxa"/>
            </w:tcMar>
          </w:tcPr>
          <w:p w:rsidR="00744EF0" w:rsidRPr="00010717" w:rsidRDefault="008D63A1" w:rsidP="009C13F9">
            <w:pPr>
              <w:rPr>
                <w:lang w:val="en-US" w:eastAsia="fr-FR" w:bidi="fr-FR"/>
              </w:rPr>
            </w:pPr>
            <w:permStart w:id="1707295517" w:edGrp="everyone" w:colFirst="1" w:colLast="1"/>
            <w:permEnd w:id="1927481436"/>
            <w:r w:rsidRPr="00010717">
              <w:rPr>
                <w:lang w:val="en-US" w:eastAsia="fr-FR" w:bidi="fr-FR"/>
              </w:rPr>
              <w:t>Planned time in the partner organization</w:t>
            </w:r>
          </w:p>
        </w:tc>
        <w:tc>
          <w:tcPr>
            <w:tcW w:w="5528" w:type="dxa"/>
            <w:shd w:val="clear" w:color="auto" w:fill="auto"/>
            <w:tcMar>
              <w:left w:w="98" w:type="dxa"/>
            </w:tcMar>
          </w:tcPr>
          <w:p w:rsidR="00744EF0" w:rsidRPr="00010717" w:rsidRDefault="00744EF0" w:rsidP="009C13F9">
            <w:pPr>
              <w:rPr>
                <w:lang w:val="en-US" w:eastAsia="fr-FR" w:bidi="fr-FR"/>
              </w:rPr>
            </w:pPr>
          </w:p>
        </w:tc>
      </w:tr>
    </w:tbl>
    <w:p w:rsidR="00744EF0" w:rsidRPr="00010717" w:rsidRDefault="00744EF0" w:rsidP="00744EF0">
      <w:pPr>
        <w:rPr>
          <w:lang w:val="en-US" w:eastAsia="fr-FR" w:bidi="fr-FR"/>
        </w:rPr>
      </w:pPr>
      <w:permStart w:id="722806039" w:edGrp="everyone"/>
      <w:permEnd w:id="1707295517"/>
    </w:p>
    <w:permEnd w:id="722806039"/>
    <w:p w:rsidR="00744EF0" w:rsidRDefault="00744EF0" w:rsidP="00744EF0">
      <w:pPr>
        <w:pStyle w:val="Titre1"/>
        <w:keepNext/>
        <w:numPr>
          <w:ilvl w:val="0"/>
          <w:numId w:val="45"/>
        </w:numPr>
        <w:autoSpaceDE/>
        <w:spacing w:before="240"/>
        <w:jc w:val="left"/>
        <w:rPr>
          <w:lang w:bidi="fr-FR"/>
        </w:rPr>
      </w:pPr>
      <w:r>
        <w:rPr>
          <w:lang w:bidi="fr-FR"/>
        </w:rPr>
        <w:t xml:space="preserve">Signature </w:t>
      </w:r>
    </w:p>
    <w:p w:rsidR="003903AB" w:rsidRPr="00E6250E" w:rsidRDefault="00D7631C" w:rsidP="00DF2A42">
      <w:pPr>
        <w:tabs>
          <w:tab w:val="left" w:pos="6084"/>
        </w:tabs>
        <w:rPr>
          <w:lang w:val="en-US" w:eastAsia="fr-FR" w:bidi="fr-FR"/>
        </w:rPr>
      </w:pPr>
      <w:r w:rsidRPr="00E6250E">
        <w:rPr>
          <w:lang w:val="en-US" w:eastAsia="fr-FR" w:bidi="fr-FR"/>
        </w:rPr>
        <w:t>Date and signature of t</w:t>
      </w:r>
      <w:r>
        <w:rPr>
          <w:lang w:val="en-US" w:eastAsia="fr-FR" w:bidi="fr-FR"/>
        </w:rPr>
        <w:t>he internship director</w:t>
      </w:r>
    </w:p>
    <w:p w:rsidR="003903AB" w:rsidRPr="00E6250E" w:rsidRDefault="003903AB" w:rsidP="00DF2A42">
      <w:pPr>
        <w:tabs>
          <w:tab w:val="left" w:pos="6084"/>
        </w:tabs>
        <w:rPr>
          <w:lang w:val="en-US" w:eastAsia="fr-FR" w:bidi="fr-FR"/>
        </w:rPr>
        <w:sectPr w:rsidR="003903AB" w:rsidRPr="00E6250E" w:rsidSect="005016C8">
          <w:headerReference w:type="default" r:id="rId9"/>
          <w:footerReference w:type="default" r:id="rId10"/>
          <w:headerReference w:type="first" r:id="rId11"/>
          <w:footerReference w:type="first" r:id="rId12"/>
          <w:pgSz w:w="11906" w:h="16838"/>
          <w:pgMar w:top="1843" w:right="1418" w:bottom="2268" w:left="1418" w:header="567" w:footer="91" w:gutter="0"/>
          <w:cols w:space="720"/>
          <w:titlePg/>
          <w:docGrid w:linePitch="600" w:charSpace="32768"/>
        </w:sectPr>
      </w:pPr>
      <w:permStart w:id="1633056417" w:edGrp="everyone"/>
      <w:permEnd w:id="1633056417"/>
    </w:p>
    <w:p w:rsidR="00EC62BD" w:rsidRPr="00613AA1" w:rsidRDefault="002326E9" w:rsidP="00521F2D">
      <w:pPr>
        <w:rPr>
          <w:highlight w:val="lightGray"/>
        </w:rPr>
      </w:pPr>
      <w:r>
        <w:rPr>
          <w:noProof/>
          <w:lang w:eastAsia="fr-FR"/>
        </w:rPr>
        <w:lastRenderedPageBreak/>
        <w:drawing>
          <wp:anchor distT="0" distB="0" distL="114300" distR="114300" simplePos="0" relativeHeight="251659776" behindDoc="0" locked="0" layoutInCell="1" allowOverlap="1" wp14:anchorId="7A0F1B17" wp14:editId="308F3319">
            <wp:simplePos x="0" y="0"/>
            <wp:positionH relativeFrom="margin">
              <wp:align>center</wp:align>
            </wp:positionH>
            <wp:positionV relativeFrom="paragraph">
              <wp:posOffset>2411095</wp:posOffset>
            </wp:positionV>
            <wp:extent cx="4031872" cy="3225800"/>
            <wp:effectExtent l="0" t="0" r="6985"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GISPORT-logo-rvb-300dpi.jpg"/>
                    <pic:cNvPicPr/>
                  </pic:nvPicPr>
                  <pic:blipFill>
                    <a:blip r:embed="rId13">
                      <a:extLst>
                        <a:ext uri="{28A0092B-C50C-407E-A947-70E740481C1C}">
                          <a14:useLocalDpi xmlns:a14="http://schemas.microsoft.com/office/drawing/2010/main" val="0"/>
                        </a:ext>
                      </a:extLst>
                    </a:blip>
                    <a:stretch>
                      <a:fillRect/>
                    </a:stretch>
                  </pic:blipFill>
                  <pic:spPr>
                    <a:xfrm>
                      <a:off x="0" y="0"/>
                      <a:ext cx="4031872" cy="3225800"/>
                    </a:xfrm>
                    <a:prstGeom prst="rect">
                      <a:avLst/>
                    </a:prstGeom>
                  </pic:spPr>
                </pic:pic>
              </a:graphicData>
            </a:graphic>
            <wp14:sizeRelH relativeFrom="margin">
              <wp14:pctWidth>0</wp14:pctWidth>
            </wp14:sizeRelH>
            <wp14:sizeRelV relativeFrom="margin">
              <wp14:pctHeight>0</wp14:pctHeight>
            </wp14:sizeRelV>
          </wp:anchor>
        </w:drawing>
      </w:r>
    </w:p>
    <w:sectPr w:rsidR="00EC62BD" w:rsidRPr="00613AA1" w:rsidSect="0000681D">
      <w:headerReference w:type="default" r:id="rId14"/>
      <w:footerReference w:type="default" r:id="rId15"/>
      <w:pgSz w:w="11906" w:h="16838"/>
      <w:pgMar w:top="1843" w:right="1418" w:bottom="2268" w:left="1418" w:header="567" w:footer="91"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254" w:rsidRDefault="00396254" w:rsidP="00521F2D">
      <w:r>
        <w:separator/>
      </w:r>
    </w:p>
  </w:endnote>
  <w:endnote w:type="continuationSeparator" w:id="0">
    <w:p w:rsidR="00396254" w:rsidRDefault="00396254" w:rsidP="00521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Nexa Bold">
    <w:panose1 w:val="02000000000000000000"/>
    <w:charset w:val="00"/>
    <w:family w:val="modern"/>
    <w:notTrueType/>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GaramondPremrPro-Disp">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80000001" w:csb1="00000000"/>
  </w:font>
  <w:font w:name="Arial Unicode MS">
    <w:panose1 w:val="020B0604020202020204"/>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Nexa Light">
    <w:panose1 w:val="02000000000000000000"/>
    <w:charset w:val="00"/>
    <w:family w:val="modern"/>
    <w:notTrueType/>
    <w:pitch w:val="variable"/>
    <w:sig w:usb0="800000AF" w:usb1="4000004A"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0839043"/>
      <w:docPartObj>
        <w:docPartGallery w:val="Page Numbers (Bottom of Page)"/>
        <w:docPartUnique/>
      </w:docPartObj>
    </w:sdtPr>
    <w:sdtEndPr/>
    <w:sdtContent>
      <w:p w:rsidR="005016C8" w:rsidRDefault="005016C8">
        <w:pPr>
          <w:pStyle w:val="Pieddepage"/>
          <w:jc w:val="center"/>
        </w:pPr>
        <w:r>
          <w:fldChar w:fldCharType="begin"/>
        </w:r>
        <w:r>
          <w:instrText>PAGE   \* MERGEFORMAT</w:instrText>
        </w:r>
        <w:r>
          <w:fldChar w:fldCharType="separate"/>
        </w:r>
        <w:r w:rsidR="0027293F">
          <w:rPr>
            <w:noProof/>
          </w:rPr>
          <w:t>4</w:t>
        </w:r>
        <w:r>
          <w:fldChar w:fldCharType="end"/>
        </w:r>
      </w:p>
    </w:sdtContent>
  </w:sdt>
  <w:p w:rsidR="001F405B" w:rsidRDefault="001F405B" w:rsidP="00521F2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9652232"/>
      <w:docPartObj>
        <w:docPartGallery w:val="Page Numbers (Bottom of Page)"/>
        <w:docPartUnique/>
      </w:docPartObj>
    </w:sdtPr>
    <w:sdtEndPr/>
    <w:sdtContent>
      <w:p w:rsidR="005016C8" w:rsidRDefault="005016C8">
        <w:pPr>
          <w:pStyle w:val="Pieddepage"/>
          <w:jc w:val="center"/>
        </w:pPr>
        <w:r>
          <w:fldChar w:fldCharType="begin"/>
        </w:r>
        <w:r>
          <w:instrText>PAGE   \* MERGEFORMAT</w:instrText>
        </w:r>
        <w:r>
          <w:fldChar w:fldCharType="separate"/>
        </w:r>
        <w:r w:rsidR="0027293F">
          <w:rPr>
            <w:noProof/>
          </w:rPr>
          <w:t>1</w:t>
        </w:r>
        <w:r>
          <w:fldChar w:fldCharType="end"/>
        </w:r>
      </w:p>
    </w:sdtContent>
  </w:sdt>
  <w:p w:rsidR="00B06207" w:rsidRDefault="00B06207" w:rsidP="00521F2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275763"/>
      <w:docPartObj>
        <w:docPartGallery w:val="Page Numbers (Bottom of Page)"/>
        <w:docPartUnique/>
      </w:docPartObj>
    </w:sdtPr>
    <w:sdtEndPr/>
    <w:sdtContent>
      <w:p w:rsidR="0000681D" w:rsidRDefault="0000681D" w:rsidP="00F77314">
        <w:pPr>
          <w:pStyle w:val="Pieddepage"/>
        </w:pPr>
        <w:r>
          <w:rPr>
            <w:noProof/>
            <w:lang w:eastAsia="fr-FR"/>
          </w:rPr>
          <w:drawing>
            <wp:anchor distT="0" distB="0" distL="114300" distR="114300" simplePos="0" relativeHeight="251658240" behindDoc="0" locked="0" layoutInCell="1" allowOverlap="1" wp14:anchorId="7F8F098F" wp14:editId="2D6EBBB2">
              <wp:simplePos x="0" y="0"/>
              <wp:positionH relativeFrom="margin">
                <wp:posOffset>-481330</wp:posOffset>
              </wp:positionH>
              <wp:positionV relativeFrom="paragraph">
                <wp:posOffset>-629014</wp:posOffset>
              </wp:positionV>
              <wp:extent cx="6705600" cy="385934"/>
              <wp:effectExtent l="0" t="0" r="0"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au logo partenaires + Unir.png"/>
                      <pic:cNvPicPr/>
                    </pic:nvPicPr>
                    <pic:blipFill>
                      <a:blip r:embed="rId1"/>
                      <a:stretch>
                        <a:fillRect/>
                      </a:stretch>
                    </pic:blipFill>
                    <pic:spPr>
                      <a:xfrm>
                        <a:off x="0" y="0"/>
                        <a:ext cx="6705600" cy="385934"/>
                      </a:xfrm>
                      <a:prstGeom prst="rect">
                        <a:avLst/>
                      </a:prstGeom>
                    </pic:spPr>
                  </pic:pic>
                </a:graphicData>
              </a:graphic>
              <wp14:sizeRelH relativeFrom="margin">
                <wp14:pctWidth>0</wp14:pctWidth>
              </wp14:sizeRelH>
              <wp14:sizeRelV relativeFrom="margin">
                <wp14:pctHeight>0</wp14:pctHeight>
              </wp14:sizeRelV>
            </wp:anchor>
          </w:drawing>
        </w:r>
      </w:p>
    </w:sdtContent>
  </w:sdt>
  <w:p w:rsidR="0000681D" w:rsidRDefault="0000681D" w:rsidP="00521F2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254" w:rsidRDefault="00396254" w:rsidP="00521F2D">
      <w:r>
        <w:separator/>
      </w:r>
    </w:p>
  </w:footnote>
  <w:footnote w:type="continuationSeparator" w:id="0">
    <w:p w:rsidR="00396254" w:rsidRDefault="00396254" w:rsidP="00521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9F3" w:rsidRPr="00C5409A" w:rsidRDefault="00F17533" w:rsidP="00521F2D">
    <w:pPr>
      <w:pStyle w:val="En-tte"/>
      <w:rPr>
        <w:sz w:val="12"/>
      </w:rPr>
    </w:pPr>
    <w:r>
      <w:rPr>
        <w:noProof/>
        <w:lang w:eastAsia="fr-FR"/>
      </w:rPr>
      <mc:AlternateContent>
        <mc:Choice Requires="wps">
          <w:drawing>
            <wp:anchor distT="45720" distB="45720" distL="114300" distR="114300" simplePos="0" relativeHeight="251655168" behindDoc="0" locked="0" layoutInCell="1" allowOverlap="1" wp14:anchorId="5B0E2EC1" wp14:editId="0E025683">
              <wp:simplePos x="0" y="0"/>
              <wp:positionH relativeFrom="column">
                <wp:posOffset>4845050</wp:posOffset>
              </wp:positionH>
              <wp:positionV relativeFrom="paragraph">
                <wp:posOffset>-24765</wp:posOffset>
              </wp:positionV>
              <wp:extent cx="1505585" cy="44196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441960"/>
                      </a:xfrm>
                      <a:prstGeom prst="rect">
                        <a:avLst/>
                      </a:prstGeom>
                      <a:noFill/>
                      <a:ln w="9525">
                        <a:noFill/>
                        <a:miter lim="800000"/>
                        <a:headEnd/>
                        <a:tailEnd/>
                      </a:ln>
                    </wps:spPr>
                    <wps:txbx>
                      <w:txbxContent>
                        <w:p w:rsidR="00744EF0" w:rsidRPr="005016C8" w:rsidRDefault="00F17533" w:rsidP="00521F2D">
                          <w:pPr>
                            <w:rPr>
                              <w:b/>
                            </w:rPr>
                          </w:pPr>
                          <w:r>
                            <w:rPr>
                              <w:b/>
                            </w:rPr>
                            <w:t>DIGISPORT2</w:t>
                          </w:r>
                          <w:r w:rsidR="009E315B">
                            <w:rPr>
                              <w:b/>
                            </w:rPr>
                            <w:t>2A</w:t>
                          </w:r>
                          <w:r>
                            <w:rPr>
                              <w:b/>
                            </w:rPr>
                            <w:t>-</w:t>
                          </w:r>
                          <w:r w:rsidR="009E315B">
                            <w:rPr>
                              <w:b/>
                            </w:rPr>
                            <w:t>INTERNSHIP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B0E2EC1" id="_x0000_t202" coordsize="21600,21600" o:spt="202" path="m,l,21600r21600,l21600,xe">
              <v:stroke joinstyle="miter"/>
              <v:path gradientshapeok="t" o:connecttype="rect"/>
            </v:shapetype>
            <v:shape id="Zone de texte 2" o:spid="_x0000_s1027" type="#_x0000_t202" style="position:absolute;left:0;text-align:left;margin-left:381.5pt;margin-top:-1.95pt;width:118.55pt;height:34.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" filled="f" stroked="f">
              <v:textbox>
                <w:txbxContent>
                  <w:p w:rsidR="00744EF0" w:rsidRPr="005016C8" w:rsidRDefault="00F17533" w:rsidP="00521F2D">
                    <w:pPr>
                      <w:rPr>
                        <w:b/>
                      </w:rPr>
                    </w:pPr>
                    <w:r>
                      <w:rPr>
                        <w:b/>
                      </w:rPr>
                      <w:t>DIGISPORT2</w:t>
                    </w:r>
                    <w:r w:rsidR="009E315B">
                      <w:rPr>
                        <w:b/>
                      </w:rPr>
                      <w:t>2A</w:t>
                    </w:r>
                    <w:r>
                      <w:rPr>
                        <w:b/>
                      </w:rPr>
                      <w:t>-</w:t>
                    </w:r>
                    <w:r w:rsidR="009E315B">
                      <w:rPr>
                        <w:b/>
                      </w:rPr>
                      <w:t>INTERNSHIP</w:t>
                    </w:r>
                  </w:p>
                </w:txbxContent>
              </v:textbox>
              <w10:wrap type="square"/>
            </v:shape>
          </w:pict>
        </mc:Fallback>
      </mc:AlternateContent>
    </w:r>
    <w:r w:rsidR="007C02ED">
      <w:rPr>
        <w:noProof/>
        <w:sz w:val="24"/>
      </w:rPr>
      <w:pict w14:anchorId="23E422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09.15pt;margin-top:-265.05pt;width:1080.45pt;height:1080.05pt;z-index:-251656192;mso-position-horizontal-relative:margin;mso-position-vertical-relative:margin" o:allowincell="f">
          <v:imagedata r:id="rId1" o:title="Fichier 4@4x" gain="0"/>
          <w10:wrap anchorx="margin" anchory="margin"/>
        </v:shape>
      </w:pict>
    </w:r>
    <w:r w:rsidR="00EE0DF9">
      <w:rPr>
        <w:noProof/>
        <w:lang w:eastAsia="fr-FR"/>
      </w:rPr>
      <w:drawing>
        <wp:anchor distT="0" distB="0" distL="114300" distR="114300" simplePos="0" relativeHeight="251657216" behindDoc="0" locked="0" layoutInCell="1" allowOverlap="1" wp14:anchorId="6091D820" wp14:editId="72CB572F">
          <wp:simplePos x="0" y="0"/>
          <wp:positionH relativeFrom="column">
            <wp:posOffset>4497705</wp:posOffset>
          </wp:positionH>
          <wp:positionV relativeFrom="paragraph">
            <wp:posOffset>-32528</wp:posOffset>
          </wp:positionV>
          <wp:extent cx="427286" cy="427286"/>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 name="Sans-titre---3.jpg"/>
                  <pic:cNvPicPr/>
                </pic:nvPicPr>
                <pic:blipFill>
                  <a:blip r:embed="rId2"/>
                  <a:stretch>
                    <a:fillRect/>
                  </a:stretch>
                </pic:blipFill>
                <pic:spPr>
                  <a:xfrm>
                    <a:off x="0" y="0"/>
                    <a:ext cx="427286" cy="427286"/>
                  </a:xfrm>
                  <a:prstGeom prst="rect">
                    <a:avLst/>
                  </a:prstGeom>
                </pic:spPr>
              </pic:pic>
            </a:graphicData>
          </a:graphic>
          <wp14:sizeRelH relativeFrom="margin">
            <wp14:pctWidth>0</wp14:pctWidth>
          </wp14:sizeRelH>
          <wp14:sizeRelV relativeFrom="margin">
            <wp14:pctHeight>0</wp14:pctHeight>
          </wp14:sizeRelV>
        </wp:anchor>
      </w:drawing>
    </w:r>
    <w:r w:rsidR="0083686A">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207" w:rsidRDefault="009E315B" w:rsidP="00521F2D">
    <w:pPr>
      <w:pStyle w:val="En-tte"/>
    </w:pPr>
    <w:r>
      <w:rPr>
        <w:noProof/>
      </w:rPr>
      <w:drawing>
        <wp:anchor distT="0" distB="0" distL="114300" distR="114300" simplePos="0" relativeHeight="251659264" behindDoc="1" locked="0" layoutInCell="0" allowOverlap="1" wp14:anchorId="23E422B2">
          <wp:simplePos x="0" y="0"/>
          <wp:positionH relativeFrom="margin">
            <wp:posOffset>1334674</wp:posOffset>
          </wp:positionH>
          <wp:positionV relativeFrom="margin">
            <wp:posOffset>-3397250</wp:posOffset>
          </wp:positionV>
          <wp:extent cx="13721715" cy="13716635"/>
          <wp:effectExtent l="0" t="0" r="0" b="0"/>
          <wp:wrapNone/>
          <wp:docPr id="10" name="Image 10" descr="Fichier 4@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chier 4@4x"/>
                  <pic:cNvPicPr>
                    <a:picLocks noChangeAspect="1" noChangeArrowheads="1"/>
                  </pic:cNvPicPr>
                </pic:nvPicPr>
                <pic:blipFill>
                  <a:blip r:embed="rId1">
                    <a:lum contrast="-100000"/>
                    <a:extLst>
                      <a:ext uri="{28A0092B-C50C-407E-A947-70E740481C1C}">
                        <a14:useLocalDpi xmlns:a14="http://schemas.microsoft.com/office/drawing/2010/main" val="0"/>
                      </a:ext>
                    </a:extLst>
                  </a:blip>
                  <a:srcRect/>
                  <a:stretch>
                    <a:fillRect/>
                  </a:stretch>
                </pic:blipFill>
                <pic:spPr bwMode="auto">
                  <a:xfrm>
                    <a:off x="0" y="0"/>
                    <a:ext cx="13721715" cy="13716635"/>
                  </a:xfrm>
                  <a:prstGeom prst="rect">
                    <a:avLst/>
                  </a:prstGeom>
                  <a:noFill/>
                </pic:spPr>
              </pic:pic>
            </a:graphicData>
          </a:graphic>
          <wp14:sizeRelH relativeFrom="page">
            <wp14:pctWidth>0</wp14:pctWidth>
          </wp14:sizeRelH>
          <wp14:sizeRelV relativeFrom="page">
            <wp14:pctHeight>0</wp14:pctHeight>
          </wp14:sizeRelV>
        </wp:anchor>
      </w:drawing>
    </w:r>
    <w:r w:rsidR="008321A3">
      <w:rPr>
        <w:noProof/>
        <w:lang w:eastAsia="fr-FR"/>
      </w:rPr>
      <w:drawing>
        <wp:anchor distT="0" distB="0" distL="114300" distR="114300" simplePos="0" relativeHeight="251656192" behindDoc="0" locked="0" layoutInCell="1" allowOverlap="1" wp14:anchorId="2C9168C8" wp14:editId="21054176">
          <wp:simplePos x="0" y="0"/>
          <wp:positionH relativeFrom="margin">
            <wp:posOffset>2032000</wp:posOffset>
          </wp:positionH>
          <wp:positionV relativeFrom="paragraph">
            <wp:posOffset>-289560</wp:posOffset>
          </wp:positionV>
          <wp:extent cx="1692910" cy="1354455"/>
          <wp:effectExtent l="0" t="0" r="254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GISPORT-logo-rvb-300dpi.jpg"/>
                  <pic:cNvPicPr/>
                </pic:nvPicPr>
                <pic:blipFill>
                  <a:blip r:embed="rId2">
                    <a:extLst>
                      <a:ext uri="{28A0092B-C50C-407E-A947-70E740481C1C}">
                        <a14:useLocalDpi xmlns:a14="http://schemas.microsoft.com/office/drawing/2010/main" val="0"/>
                      </a:ext>
                    </a:extLst>
                  </a:blip>
                  <a:stretch>
                    <a:fillRect/>
                  </a:stretch>
                </pic:blipFill>
                <pic:spPr>
                  <a:xfrm>
                    <a:off x="0" y="0"/>
                    <a:ext cx="1692910" cy="1354455"/>
                  </a:xfrm>
                  <a:prstGeom prst="rect">
                    <a:avLst/>
                  </a:prstGeom>
                </pic:spPr>
              </pic:pic>
            </a:graphicData>
          </a:graphic>
          <wp14:sizeRelH relativeFrom="margin">
            <wp14:pctWidth>0</wp14:pctWidth>
          </wp14:sizeRelH>
          <wp14:sizeRelV relativeFrom="margin">
            <wp14:pctHeight>0</wp14:pctHeight>
          </wp14:sizeRelV>
        </wp:anchor>
      </w:drawing>
    </w:r>
    <w:r w:rsidR="00B06207">
      <w:tab/>
    </w:r>
  </w:p>
  <w:p w:rsidR="00B06207" w:rsidRPr="00A601CF" w:rsidRDefault="00B06207" w:rsidP="00521F2D">
    <w:pPr>
      <w:pStyle w:val="En-tte"/>
    </w:pPr>
    <w:r>
      <w:tab/>
    </w:r>
  </w:p>
  <w:p w:rsidR="008321A3" w:rsidRDefault="008321A3" w:rsidP="00521F2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3DB" w:rsidRDefault="001413D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95A07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3"/>
      <w:numFmt w:val="bullet"/>
      <w:lvlText w:val="-"/>
      <w:lvlJc w:val="left"/>
      <w:pPr>
        <w:tabs>
          <w:tab w:val="num" w:pos="720"/>
        </w:tabs>
        <w:ind w:left="720" w:hanging="360"/>
      </w:pPr>
      <w:rPr>
        <w:rFonts w:ascii="Times New Roman" w:hAnsi="Times New Roman" w:cs="Times New Roman"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Arial" w:hint="default"/>
      </w:rPr>
    </w:lvl>
  </w:abstractNum>
  <w:abstractNum w:abstractNumId="4" w15:restartNumberingAfterBreak="0">
    <w:nsid w:val="00000004"/>
    <w:multiLevelType w:val="multilevel"/>
    <w:tmpl w:val="00000004"/>
    <w:name w:val="WW8Num4"/>
    <w:lvl w:ilvl="0">
      <w:start w:val="3"/>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00000005"/>
    <w:multiLevelType w:val="multilevel"/>
    <w:tmpl w:val="00000005"/>
    <w:name w:val="WW8Num5"/>
    <w:lvl w:ilvl="0">
      <w:start w:val="3"/>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6"/>
    <w:multiLevelType w:val="multilevel"/>
    <w:tmpl w:val="00000006"/>
    <w:name w:val="WW8Num6"/>
    <w:lvl w:ilvl="0">
      <w:start w:val="3"/>
      <w:numFmt w:val="bullet"/>
      <w:lvlText w:val="-"/>
      <w:lvlJc w:val="left"/>
      <w:pPr>
        <w:tabs>
          <w:tab w:val="num" w:pos="720"/>
        </w:tabs>
        <w:ind w:left="720" w:hanging="360"/>
      </w:pPr>
      <w:rPr>
        <w:rFonts w:ascii="Times New Roman" w:hAnsi="Times New Roman"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00000007"/>
    <w:multiLevelType w:val="singleLevel"/>
    <w:tmpl w:val="00000007"/>
    <w:name w:val="WW8Num7"/>
    <w:lvl w:ilvl="0">
      <w:start w:val="1"/>
      <w:numFmt w:val="bullet"/>
      <w:lvlText w:val=""/>
      <w:lvlJc w:val="left"/>
      <w:pPr>
        <w:tabs>
          <w:tab w:val="num" w:pos="708"/>
        </w:tabs>
        <w:ind w:left="1080" w:hanging="360"/>
      </w:pPr>
      <w:rPr>
        <w:rFonts w:ascii="Symbol" w:hAnsi="Symbol" w:cs="Times New Roman" w:hint="default"/>
      </w:rPr>
    </w:lvl>
  </w:abstractNum>
  <w:abstractNum w:abstractNumId="8"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hint="default"/>
        <w:sz w:val="20"/>
        <w:lang w:eastAsia="fr-FR" w:bidi="fr-FR"/>
      </w:rPr>
    </w:lvl>
    <w:lvl w:ilvl="1">
      <w:start w:val="1"/>
      <w:numFmt w:val="bullet"/>
      <w:lvlText w:val=""/>
      <w:lvlJc w:val="left"/>
      <w:pPr>
        <w:tabs>
          <w:tab w:val="num" w:pos="1080"/>
        </w:tabs>
        <w:ind w:left="1080" w:hanging="360"/>
      </w:pPr>
      <w:rPr>
        <w:rFonts w:ascii="Symbol" w:hAnsi="Symbol" w:cs="Symbol" w:hint="default"/>
        <w:sz w:val="20"/>
        <w:lang w:eastAsia="fr-FR" w:bidi="fr-FR"/>
      </w:rPr>
    </w:lvl>
    <w:lvl w:ilvl="2">
      <w:start w:val="1"/>
      <w:numFmt w:val="bullet"/>
      <w:lvlText w:val=""/>
      <w:lvlJc w:val="left"/>
      <w:pPr>
        <w:tabs>
          <w:tab w:val="num" w:pos="1440"/>
        </w:tabs>
        <w:ind w:left="1440" w:hanging="360"/>
      </w:pPr>
      <w:rPr>
        <w:rFonts w:ascii="Symbol" w:hAnsi="Symbol" w:cs="Symbol" w:hint="default"/>
        <w:sz w:val="20"/>
        <w:lang w:eastAsia="fr-FR" w:bidi="fr-FR"/>
      </w:rPr>
    </w:lvl>
    <w:lvl w:ilvl="3">
      <w:start w:val="1"/>
      <w:numFmt w:val="bullet"/>
      <w:lvlText w:val=""/>
      <w:lvlJc w:val="left"/>
      <w:pPr>
        <w:tabs>
          <w:tab w:val="num" w:pos="1800"/>
        </w:tabs>
        <w:ind w:left="1800" w:hanging="360"/>
      </w:pPr>
      <w:rPr>
        <w:rFonts w:ascii="Symbol" w:hAnsi="Symbol" w:cs="Symbol" w:hint="default"/>
        <w:sz w:val="20"/>
        <w:lang w:eastAsia="fr-FR" w:bidi="fr-FR"/>
      </w:rPr>
    </w:lvl>
    <w:lvl w:ilvl="4">
      <w:start w:val="1"/>
      <w:numFmt w:val="bullet"/>
      <w:lvlText w:val=""/>
      <w:lvlJc w:val="left"/>
      <w:pPr>
        <w:tabs>
          <w:tab w:val="num" w:pos="2160"/>
        </w:tabs>
        <w:ind w:left="2160" w:hanging="360"/>
      </w:pPr>
      <w:rPr>
        <w:rFonts w:ascii="Symbol" w:hAnsi="Symbol" w:cs="Symbol" w:hint="default"/>
        <w:sz w:val="20"/>
        <w:lang w:eastAsia="fr-FR" w:bidi="fr-FR"/>
      </w:rPr>
    </w:lvl>
    <w:lvl w:ilvl="5">
      <w:start w:val="1"/>
      <w:numFmt w:val="bullet"/>
      <w:lvlText w:val=""/>
      <w:lvlJc w:val="left"/>
      <w:pPr>
        <w:tabs>
          <w:tab w:val="num" w:pos="2520"/>
        </w:tabs>
        <w:ind w:left="2520" w:hanging="360"/>
      </w:pPr>
      <w:rPr>
        <w:rFonts w:ascii="Symbol" w:hAnsi="Symbol" w:cs="Symbol" w:hint="default"/>
        <w:sz w:val="20"/>
        <w:lang w:eastAsia="fr-FR" w:bidi="fr-FR"/>
      </w:rPr>
    </w:lvl>
    <w:lvl w:ilvl="6">
      <w:start w:val="1"/>
      <w:numFmt w:val="bullet"/>
      <w:lvlText w:val=""/>
      <w:lvlJc w:val="left"/>
      <w:pPr>
        <w:tabs>
          <w:tab w:val="num" w:pos="2880"/>
        </w:tabs>
        <w:ind w:left="2880" w:hanging="360"/>
      </w:pPr>
      <w:rPr>
        <w:rFonts w:ascii="Symbol" w:hAnsi="Symbol" w:cs="Symbol" w:hint="default"/>
        <w:sz w:val="20"/>
        <w:lang w:eastAsia="fr-FR" w:bidi="fr-FR"/>
      </w:rPr>
    </w:lvl>
    <w:lvl w:ilvl="7">
      <w:start w:val="1"/>
      <w:numFmt w:val="bullet"/>
      <w:lvlText w:val=""/>
      <w:lvlJc w:val="left"/>
      <w:pPr>
        <w:tabs>
          <w:tab w:val="num" w:pos="3240"/>
        </w:tabs>
        <w:ind w:left="3240" w:hanging="360"/>
      </w:pPr>
      <w:rPr>
        <w:rFonts w:ascii="Symbol" w:hAnsi="Symbol" w:cs="Symbol" w:hint="default"/>
        <w:sz w:val="20"/>
        <w:lang w:eastAsia="fr-FR" w:bidi="fr-FR"/>
      </w:rPr>
    </w:lvl>
    <w:lvl w:ilvl="8">
      <w:start w:val="1"/>
      <w:numFmt w:val="bullet"/>
      <w:lvlText w:val=""/>
      <w:lvlJc w:val="left"/>
      <w:pPr>
        <w:tabs>
          <w:tab w:val="num" w:pos="3600"/>
        </w:tabs>
        <w:ind w:left="3600" w:hanging="360"/>
      </w:pPr>
      <w:rPr>
        <w:rFonts w:ascii="Symbol" w:hAnsi="Symbol" w:cs="Symbol" w:hint="default"/>
        <w:sz w:val="20"/>
        <w:lang w:eastAsia="fr-FR" w:bidi="fr-FR"/>
      </w:rPr>
    </w:lvl>
  </w:abstractNum>
  <w:abstractNum w:abstractNumId="9" w15:restartNumberingAfterBreak="0">
    <w:nsid w:val="05303BBA"/>
    <w:multiLevelType w:val="hybridMultilevel"/>
    <w:tmpl w:val="A8683A94"/>
    <w:lvl w:ilvl="0" w:tplc="0E96F2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ACF45C8"/>
    <w:multiLevelType w:val="hybridMultilevel"/>
    <w:tmpl w:val="F1F87F54"/>
    <w:lvl w:ilvl="0" w:tplc="C1D453D8">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B184356"/>
    <w:multiLevelType w:val="multilevel"/>
    <w:tmpl w:val="015EE00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4F4188E"/>
    <w:multiLevelType w:val="multilevel"/>
    <w:tmpl w:val="0C16F5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A6F21D2"/>
    <w:multiLevelType w:val="hybridMultilevel"/>
    <w:tmpl w:val="6814617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2A7D4A1D"/>
    <w:multiLevelType w:val="multilevel"/>
    <w:tmpl w:val="DED88876"/>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5" w15:restartNumberingAfterBreak="0">
    <w:nsid w:val="2B935848"/>
    <w:multiLevelType w:val="multilevel"/>
    <w:tmpl w:val="FFF4FFDA"/>
    <w:lvl w:ilvl="0">
      <w:start w:val="1"/>
      <w:numFmt w:val="bullet"/>
      <w:lvlText w:val=""/>
      <w:lvlJc w:val="left"/>
      <w:pPr>
        <w:ind w:left="720" w:hanging="360"/>
      </w:pPr>
      <w:rPr>
        <w:rFonts w:ascii="Symbol" w:hAnsi="Symbol" w:cs="Arial"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C2247DA"/>
    <w:multiLevelType w:val="hybridMultilevel"/>
    <w:tmpl w:val="5B7634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30B592F"/>
    <w:multiLevelType w:val="hybridMultilevel"/>
    <w:tmpl w:val="8F0ADD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53912EA"/>
    <w:multiLevelType w:val="hybridMultilevel"/>
    <w:tmpl w:val="3EFCCB5E"/>
    <w:lvl w:ilvl="0" w:tplc="760285C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6BC19F1"/>
    <w:multiLevelType w:val="hybridMultilevel"/>
    <w:tmpl w:val="B8A06A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7B83A04"/>
    <w:multiLevelType w:val="hybridMultilevel"/>
    <w:tmpl w:val="3858F9E0"/>
    <w:lvl w:ilvl="0" w:tplc="68B8B62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B1962BB"/>
    <w:multiLevelType w:val="hybridMultilevel"/>
    <w:tmpl w:val="C50CD9FC"/>
    <w:lvl w:ilvl="0" w:tplc="ABDCA014">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1E1368C"/>
    <w:multiLevelType w:val="hybridMultilevel"/>
    <w:tmpl w:val="945E5F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4F85AF7"/>
    <w:multiLevelType w:val="hybridMultilevel"/>
    <w:tmpl w:val="FC90E8A8"/>
    <w:lvl w:ilvl="0" w:tplc="C42686C6">
      <w:start w:val="1"/>
      <w:numFmt w:val="decimal"/>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4" w15:restartNumberingAfterBreak="0">
    <w:nsid w:val="7CC32494"/>
    <w:multiLevelType w:val="hybridMultilevel"/>
    <w:tmpl w:val="1714A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EF42AD9"/>
    <w:multiLevelType w:val="hybridMultilevel"/>
    <w:tmpl w:val="7728D38C"/>
    <w:lvl w:ilvl="0" w:tplc="9CC840B2">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22"/>
  </w:num>
  <w:num w:numId="10">
    <w:abstractNumId w:val="16"/>
  </w:num>
  <w:num w:numId="11">
    <w:abstractNumId w:val="25"/>
  </w:num>
  <w:num w:numId="12">
    <w:abstractNumId w:val="10"/>
  </w:num>
  <w:num w:numId="13">
    <w:abstractNumId w:val="17"/>
  </w:num>
  <w:num w:numId="14">
    <w:abstractNumId w:val="0"/>
  </w:num>
  <w:num w:numId="15">
    <w:abstractNumId w:val="23"/>
  </w:num>
  <w:num w:numId="16">
    <w:abstractNumId w:val="18"/>
  </w:num>
  <w:num w:numId="17">
    <w:abstractNumId w:val="12"/>
  </w:num>
  <w:num w:numId="18">
    <w:abstractNumId w:val="14"/>
  </w:num>
  <w:num w:numId="19">
    <w:abstractNumId w:val="9"/>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24"/>
  </w:num>
  <w:num w:numId="41">
    <w:abstractNumId w:val="20"/>
  </w:num>
  <w:num w:numId="42">
    <w:abstractNumId w:val="13"/>
  </w:num>
  <w:num w:numId="43">
    <w:abstractNumId w:val="21"/>
  </w:num>
  <w:num w:numId="44">
    <w:abstractNumId w:val="15"/>
  </w:num>
  <w:num w:numId="45">
    <w:abstractNumId w:val="11"/>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ocumentProtection w:edit="readOnly" w:enforcement="1" w:cryptProviderType="rsaAES" w:cryptAlgorithmClass="hash" w:cryptAlgorithmType="typeAny" w:cryptAlgorithmSid="14" w:cryptSpinCount="100000" w:hash="yWP7oI/jN18zrUlWCy06NaSgyLMGRHqZtm/pdMU9nBUtQw1LPWE2FIPx7/R2uL1RRsk1GoaCWLvF5mQZ76IoXQ==" w:salt="a4bPnWZw+2sGrw5QnUmByA=="/>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EF0"/>
    <w:rsid w:val="0000681D"/>
    <w:rsid w:val="0000758F"/>
    <w:rsid w:val="000076BD"/>
    <w:rsid w:val="00010717"/>
    <w:rsid w:val="000327D6"/>
    <w:rsid w:val="00034C03"/>
    <w:rsid w:val="00036143"/>
    <w:rsid w:val="000379FC"/>
    <w:rsid w:val="0004185B"/>
    <w:rsid w:val="00041D18"/>
    <w:rsid w:val="00045A54"/>
    <w:rsid w:val="0005388C"/>
    <w:rsid w:val="00057A0A"/>
    <w:rsid w:val="000701B0"/>
    <w:rsid w:val="0007260D"/>
    <w:rsid w:val="00075D09"/>
    <w:rsid w:val="00091D77"/>
    <w:rsid w:val="000928E6"/>
    <w:rsid w:val="0009650B"/>
    <w:rsid w:val="000A64A1"/>
    <w:rsid w:val="000B3D04"/>
    <w:rsid w:val="000C1EA8"/>
    <w:rsid w:val="000C2A83"/>
    <w:rsid w:val="000C759F"/>
    <w:rsid w:val="000C7A30"/>
    <w:rsid w:val="000D23A4"/>
    <w:rsid w:val="000D5006"/>
    <w:rsid w:val="000E20BE"/>
    <w:rsid w:val="00101782"/>
    <w:rsid w:val="00110F9E"/>
    <w:rsid w:val="001150EE"/>
    <w:rsid w:val="0011746F"/>
    <w:rsid w:val="00122345"/>
    <w:rsid w:val="00122692"/>
    <w:rsid w:val="00125292"/>
    <w:rsid w:val="00127F20"/>
    <w:rsid w:val="0013552B"/>
    <w:rsid w:val="001413DB"/>
    <w:rsid w:val="00144C18"/>
    <w:rsid w:val="001756CA"/>
    <w:rsid w:val="0018119C"/>
    <w:rsid w:val="001824CB"/>
    <w:rsid w:val="001841C9"/>
    <w:rsid w:val="00194E41"/>
    <w:rsid w:val="001C230E"/>
    <w:rsid w:val="001C6AE1"/>
    <w:rsid w:val="001D64D3"/>
    <w:rsid w:val="001E2D88"/>
    <w:rsid w:val="001F29CD"/>
    <w:rsid w:val="001F3EF1"/>
    <w:rsid w:val="001F405B"/>
    <w:rsid w:val="001F6CA0"/>
    <w:rsid w:val="00216AA0"/>
    <w:rsid w:val="00227B49"/>
    <w:rsid w:val="002326E9"/>
    <w:rsid w:val="00240A71"/>
    <w:rsid w:val="00247B5C"/>
    <w:rsid w:val="00265236"/>
    <w:rsid w:val="00271416"/>
    <w:rsid w:val="0027293F"/>
    <w:rsid w:val="0028117F"/>
    <w:rsid w:val="00284BA7"/>
    <w:rsid w:val="00290615"/>
    <w:rsid w:val="0029372F"/>
    <w:rsid w:val="0029559A"/>
    <w:rsid w:val="00296E59"/>
    <w:rsid w:val="002B0172"/>
    <w:rsid w:val="002B05A2"/>
    <w:rsid w:val="002C48FE"/>
    <w:rsid w:val="002D77C9"/>
    <w:rsid w:val="002F533E"/>
    <w:rsid w:val="00310D3A"/>
    <w:rsid w:val="00316A4D"/>
    <w:rsid w:val="0032746B"/>
    <w:rsid w:val="0033452B"/>
    <w:rsid w:val="003414D2"/>
    <w:rsid w:val="00342F37"/>
    <w:rsid w:val="00347E18"/>
    <w:rsid w:val="00357E11"/>
    <w:rsid w:val="00361E25"/>
    <w:rsid w:val="003658A4"/>
    <w:rsid w:val="00365BAD"/>
    <w:rsid w:val="0038267C"/>
    <w:rsid w:val="003903AB"/>
    <w:rsid w:val="0039306A"/>
    <w:rsid w:val="00396254"/>
    <w:rsid w:val="003A23D4"/>
    <w:rsid w:val="003A4ACE"/>
    <w:rsid w:val="003A5BD0"/>
    <w:rsid w:val="003B6603"/>
    <w:rsid w:val="003C1C53"/>
    <w:rsid w:val="003F02D2"/>
    <w:rsid w:val="00400391"/>
    <w:rsid w:val="004008AE"/>
    <w:rsid w:val="00414D2D"/>
    <w:rsid w:val="00432225"/>
    <w:rsid w:val="00440301"/>
    <w:rsid w:val="00440555"/>
    <w:rsid w:val="00441CD1"/>
    <w:rsid w:val="00442E4F"/>
    <w:rsid w:val="004554AC"/>
    <w:rsid w:val="004570EC"/>
    <w:rsid w:val="004619F3"/>
    <w:rsid w:val="004736D6"/>
    <w:rsid w:val="0047636E"/>
    <w:rsid w:val="004766B0"/>
    <w:rsid w:val="00480970"/>
    <w:rsid w:val="00481BBD"/>
    <w:rsid w:val="00491F4B"/>
    <w:rsid w:val="004A02BD"/>
    <w:rsid w:val="004A085F"/>
    <w:rsid w:val="004A599D"/>
    <w:rsid w:val="004B37FA"/>
    <w:rsid w:val="004D32F9"/>
    <w:rsid w:val="004D3890"/>
    <w:rsid w:val="004F71C4"/>
    <w:rsid w:val="005016C8"/>
    <w:rsid w:val="005023E2"/>
    <w:rsid w:val="00512A83"/>
    <w:rsid w:val="00521F2D"/>
    <w:rsid w:val="005262EB"/>
    <w:rsid w:val="00551885"/>
    <w:rsid w:val="00553444"/>
    <w:rsid w:val="00561240"/>
    <w:rsid w:val="00562166"/>
    <w:rsid w:val="00563E25"/>
    <w:rsid w:val="00572625"/>
    <w:rsid w:val="005751A3"/>
    <w:rsid w:val="00577815"/>
    <w:rsid w:val="00590D82"/>
    <w:rsid w:val="00591AEF"/>
    <w:rsid w:val="00595BA5"/>
    <w:rsid w:val="005C5CFD"/>
    <w:rsid w:val="005C5EB4"/>
    <w:rsid w:val="005C605E"/>
    <w:rsid w:val="005D31F5"/>
    <w:rsid w:val="005F36DC"/>
    <w:rsid w:val="0061288D"/>
    <w:rsid w:val="00613AA1"/>
    <w:rsid w:val="006165AE"/>
    <w:rsid w:val="006326E8"/>
    <w:rsid w:val="0065444E"/>
    <w:rsid w:val="0065722B"/>
    <w:rsid w:val="00666BD4"/>
    <w:rsid w:val="006C60F0"/>
    <w:rsid w:val="006C6B58"/>
    <w:rsid w:val="006D0F5C"/>
    <w:rsid w:val="006E171A"/>
    <w:rsid w:val="006E2752"/>
    <w:rsid w:val="006F4DCA"/>
    <w:rsid w:val="007032B8"/>
    <w:rsid w:val="00732EE5"/>
    <w:rsid w:val="00733C3A"/>
    <w:rsid w:val="00744EF0"/>
    <w:rsid w:val="007606FA"/>
    <w:rsid w:val="00760F1C"/>
    <w:rsid w:val="007776BB"/>
    <w:rsid w:val="00780713"/>
    <w:rsid w:val="00794901"/>
    <w:rsid w:val="007A78EF"/>
    <w:rsid w:val="007B3354"/>
    <w:rsid w:val="007D2027"/>
    <w:rsid w:val="007D6974"/>
    <w:rsid w:val="007E0C95"/>
    <w:rsid w:val="007E1952"/>
    <w:rsid w:val="007E4079"/>
    <w:rsid w:val="007F063E"/>
    <w:rsid w:val="00801E2F"/>
    <w:rsid w:val="00804FA0"/>
    <w:rsid w:val="008074D0"/>
    <w:rsid w:val="00813883"/>
    <w:rsid w:val="0081782D"/>
    <w:rsid w:val="00826B61"/>
    <w:rsid w:val="00827767"/>
    <w:rsid w:val="00831D43"/>
    <w:rsid w:val="008321A3"/>
    <w:rsid w:val="008353DE"/>
    <w:rsid w:val="0083686A"/>
    <w:rsid w:val="008372F4"/>
    <w:rsid w:val="00842FE2"/>
    <w:rsid w:val="00843D7E"/>
    <w:rsid w:val="0086198A"/>
    <w:rsid w:val="00871407"/>
    <w:rsid w:val="0087443B"/>
    <w:rsid w:val="00896CE1"/>
    <w:rsid w:val="008A4ABE"/>
    <w:rsid w:val="008C5008"/>
    <w:rsid w:val="008C642C"/>
    <w:rsid w:val="008D13BC"/>
    <w:rsid w:val="008D63A1"/>
    <w:rsid w:val="008E319E"/>
    <w:rsid w:val="008E326B"/>
    <w:rsid w:val="008E4394"/>
    <w:rsid w:val="008E7078"/>
    <w:rsid w:val="00924C26"/>
    <w:rsid w:val="009401EC"/>
    <w:rsid w:val="009478D3"/>
    <w:rsid w:val="009520C2"/>
    <w:rsid w:val="00967233"/>
    <w:rsid w:val="00982226"/>
    <w:rsid w:val="0098518A"/>
    <w:rsid w:val="009A4333"/>
    <w:rsid w:val="009A52C5"/>
    <w:rsid w:val="009A7620"/>
    <w:rsid w:val="009B3A46"/>
    <w:rsid w:val="009C08C8"/>
    <w:rsid w:val="009C13F9"/>
    <w:rsid w:val="009D2EFC"/>
    <w:rsid w:val="009D33FF"/>
    <w:rsid w:val="009E1C8C"/>
    <w:rsid w:val="009E315B"/>
    <w:rsid w:val="009E3228"/>
    <w:rsid w:val="009E36CF"/>
    <w:rsid w:val="009E5FFE"/>
    <w:rsid w:val="00A14A63"/>
    <w:rsid w:val="00A22BED"/>
    <w:rsid w:val="00A3234D"/>
    <w:rsid w:val="00A41CED"/>
    <w:rsid w:val="00A47766"/>
    <w:rsid w:val="00A519A4"/>
    <w:rsid w:val="00A520A7"/>
    <w:rsid w:val="00A55EA5"/>
    <w:rsid w:val="00A55F7E"/>
    <w:rsid w:val="00A570E3"/>
    <w:rsid w:val="00A6076D"/>
    <w:rsid w:val="00A609F1"/>
    <w:rsid w:val="00A65093"/>
    <w:rsid w:val="00A675A8"/>
    <w:rsid w:val="00A70D7A"/>
    <w:rsid w:val="00A86E04"/>
    <w:rsid w:val="00A87665"/>
    <w:rsid w:val="00A90854"/>
    <w:rsid w:val="00AB254B"/>
    <w:rsid w:val="00AD03CC"/>
    <w:rsid w:val="00AD7EF5"/>
    <w:rsid w:val="00AF14D2"/>
    <w:rsid w:val="00AF4132"/>
    <w:rsid w:val="00B00907"/>
    <w:rsid w:val="00B06207"/>
    <w:rsid w:val="00B12B21"/>
    <w:rsid w:val="00B158B6"/>
    <w:rsid w:val="00B22CA1"/>
    <w:rsid w:val="00B3056F"/>
    <w:rsid w:val="00B32E5A"/>
    <w:rsid w:val="00B33365"/>
    <w:rsid w:val="00B3361F"/>
    <w:rsid w:val="00B40191"/>
    <w:rsid w:val="00B5284F"/>
    <w:rsid w:val="00B53E94"/>
    <w:rsid w:val="00B54E38"/>
    <w:rsid w:val="00B66A92"/>
    <w:rsid w:val="00B85881"/>
    <w:rsid w:val="00B864EE"/>
    <w:rsid w:val="00B96C03"/>
    <w:rsid w:val="00BB6B32"/>
    <w:rsid w:val="00BD1DB5"/>
    <w:rsid w:val="00BF4CA3"/>
    <w:rsid w:val="00C23E8B"/>
    <w:rsid w:val="00C3043D"/>
    <w:rsid w:val="00C32806"/>
    <w:rsid w:val="00C354E8"/>
    <w:rsid w:val="00C46739"/>
    <w:rsid w:val="00C47992"/>
    <w:rsid w:val="00C5409A"/>
    <w:rsid w:val="00C755D3"/>
    <w:rsid w:val="00C819AA"/>
    <w:rsid w:val="00C901FF"/>
    <w:rsid w:val="00CA09F7"/>
    <w:rsid w:val="00CA59A1"/>
    <w:rsid w:val="00CB49E0"/>
    <w:rsid w:val="00CD37C1"/>
    <w:rsid w:val="00CD6CE0"/>
    <w:rsid w:val="00CE4CD5"/>
    <w:rsid w:val="00D170A4"/>
    <w:rsid w:val="00D17959"/>
    <w:rsid w:val="00D22A6B"/>
    <w:rsid w:val="00D24122"/>
    <w:rsid w:val="00D260FA"/>
    <w:rsid w:val="00D321BE"/>
    <w:rsid w:val="00D413BA"/>
    <w:rsid w:val="00D416AD"/>
    <w:rsid w:val="00D44EBA"/>
    <w:rsid w:val="00D45C2E"/>
    <w:rsid w:val="00D4646D"/>
    <w:rsid w:val="00D55B62"/>
    <w:rsid w:val="00D57ABC"/>
    <w:rsid w:val="00D620A3"/>
    <w:rsid w:val="00D6226C"/>
    <w:rsid w:val="00D6681D"/>
    <w:rsid w:val="00D75A12"/>
    <w:rsid w:val="00D7631C"/>
    <w:rsid w:val="00D93998"/>
    <w:rsid w:val="00D94692"/>
    <w:rsid w:val="00DB7676"/>
    <w:rsid w:val="00DB7834"/>
    <w:rsid w:val="00DD0EA3"/>
    <w:rsid w:val="00DD7A3E"/>
    <w:rsid w:val="00DF029C"/>
    <w:rsid w:val="00DF2A42"/>
    <w:rsid w:val="00E06C25"/>
    <w:rsid w:val="00E11963"/>
    <w:rsid w:val="00E1327A"/>
    <w:rsid w:val="00E32039"/>
    <w:rsid w:val="00E43CEB"/>
    <w:rsid w:val="00E46672"/>
    <w:rsid w:val="00E50DEF"/>
    <w:rsid w:val="00E534A2"/>
    <w:rsid w:val="00E6250E"/>
    <w:rsid w:val="00E71B02"/>
    <w:rsid w:val="00E71C3D"/>
    <w:rsid w:val="00E834A1"/>
    <w:rsid w:val="00EA7C5C"/>
    <w:rsid w:val="00EB7C89"/>
    <w:rsid w:val="00EC24D2"/>
    <w:rsid w:val="00EC62BD"/>
    <w:rsid w:val="00ED09F9"/>
    <w:rsid w:val="00ED0AE9"/>
    <w:rsid w:val="00ED3E11"/>
    <w:rsid w:val="00ED4D0D"/>
    <w:rsid w:val="00EE0DF9"/>
    <w:rsid w:val="00EE4E38"/>
    <w:rsid w:val="00EE7E53"/>
    <w:rsid w:val="00EF0737"/>
    <w:rsid w:val="00EF45C0"/>
    <w:rsid w:val="00F17533"/>
    <w:rsid w:val="00F24C9D"/>
    <w:rsid w:val="00F30113"/>
    <w:rsid w:val="00F471B9"/>
    <w:rsid w:val="00F64FDC"/>
    <w:rsid w:val="00F77314"/>
    <w:rsid w:val="00F9236D"/>
    <w:rsid w:val="00F9389F"/>
    <w:rsid w:val="00F9737D"/>
    <w:rsid w:val="00FD7E66"/>
    <w:rsid w:val="00FE12B1"/>
    <w:rsid w:val="00FE4419"/>
    <w:rsid w:val="00FF03B5"/>
    <w:rsid w:val="00FF4D12"/>
    <w:rsid w:val="00FF4D52"/>
    <w:rsid w:val="00FF5978"/>
    <w:rsid w:val="00FF67E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oNotEmbedSmartTags/>
  <w:decimalSymbol w:val=","/>
  <w:listSeparator w:val=";"/>
  <w14:docId w14:val="61521184"/>
  <w15:docId w15:val="{3D721748-0085-45AC-B407-57A0D83C8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4EF0"/>
    <w:pPr>
      <w:suppressAutoHyphens/>
      <w:spacing w:line="276" w:lineRule="auto"/>
      <w:jc w:val="both"/>
    </w:pPr>
    <w:rPr>
      <w:rFonts w:ascii="Open Sans" w:hAnsi="Open Sans"/>
      <w:szCs w:val="24"/>
      <w:lang w:eastAsia="ar-SA"/>
    </w:rPr>
  </w:style>
  <w:style w:type="paragraph" w:styleId="Titre1">
    <w:name w:val="heading 1"/>
    <w:basedOn w:val="SECTION"/>
    <w:next w:val="Normal"/>
    <w:qFormat/>
    <w:rsid w:val="00DF029C"/>
    <w:pPr>
      <w:numPr>
        <w:numId w:val="18"/>
      </w:numPr>
      <w:spacing w:line="240" w:lineRule="auto"/>
      <w:ind w:left="431" w:hanging="431"/>
      <w:outlineLvl w:val="0"/>
    </w:pPr>
    <w:rPr>
      <w:rFonts w:ascii="Nexa Bold" w:hAnsi="Nexa Bold"/>
      <w:color w:val="C1563C"/>
      <w:sz w:val="24"/>
    </w:rPr>
  </w:style>
  <w:style w:type="paragraph" w:styleId="Titre2">
    <w:name w:val="heading 2"/>
    <w:basedOn w:val="SOUS-SECTION"/>
    <w:next w:val="Normal"/>
    <w:link w:val="Titre2Car"/>
    <w:uiPriority w:val="9"/>
    <w:unhideWhenUsed/>
    <w:qFormat/>
    <w:rsid w:val="00D45C2E"/>
    <w:pPr>
      <w:numPr>
        <w:ilvl w:val="1"/>
        <w:numId w:val="18"/>
      </w:numPr>
      <w:outlineLvl w:val="1"/>
    </w:pPr>
    <w:rPr>
      <w:rFonts w:ascii="Nexa Bold" w:hAnsi="Nexa Bold"/>
      <w:i w:val="0"/>
      <w:color w:val="494544"/>
    </w:rPr>
  </w:style>
  <w:style w:type="paragraph" w:styleId="Titre3">
    <w:name w:val="heading 3"/>
    <w:basedOn w:val="Normal"/>
    <w:next w:val="Normal"/>
    <w:link w:val="Titre3Car"/>
    <w:uiPriority w:val="9"/>
    <w:unhideWhenUsed/>
    <w:qFormat/>
    <w:rsid w:val="007F063E"/>
    <w:pPr>
      <w:keepNext/>
      <w:keepLines/>
      <w:numPr>
        <w:ilvl w:val="2"/>
        <w:numId w:val="18"/>
      </w:numPr>
      <w:spacing w:before="40" w:after="12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semiHidden/>
    <w:unhideWhenUsed/>
    <w:qFormat/>
    <w:rsid w:val="00CA59A1"/>
    <w:pPr>
      <w:keepNext/>
      <w:keepLines/>
      <w:numPr>
        <w:ilvl w:val="3"/>
        <w:numId w:val="18"/>
      </w:numPr>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CA59A1"/>
    <w:pPr>
      <w:keepNext/>
      <w:keepLines/>
      <w:numPr>
        <w:ilvl w:val="4"/>
        <w:numId w:val="18"/>
      </w:numPr>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CA59A1"/>
    <w:pPr>
      <w:keepNext/>
      <w:keepLines/>
      <w:numPr>
        <w:ilvl w:val="5"/>
        <w:numId w:val="18"/>
      </w:numPr>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CA59A1"/>
    <w:pPr>
      <w:keepNext/>
      <w:keepLines/>
      <w:numPr>
        <w:ilvl w:val="6"/>
        <w:numId w:val="18"/>
      </w:numPr>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CA59A1"/>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CA59A1"/>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Times New Roman" w:hAnsi="Verdana" w:cs="Times New Roman" w:hint="default"/>
      <w:b w:val="0"/>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Arial" w:hAnsi="Arial" w:cs="Arial" w:hint="default"/>
    </w:rPr>
  </w:style>
  <w:style w:type="character" w:customStyle="1" w:styleId="WW8Num4z0">
    <w:name w:val="WW8Num4z0"/>
    <w:rPr>
      <w:rFonts w:ascii="Times New Roman" w:eastAsia="Times New Roman" w:hAnsi="Times New Roman" w:cs="Times New Roman" w:hint="default"/>
      <w:sz w:val="20"/>
    </w:rPr>
  </w:style>
  <w:style w:type="character" w:customStyle="1" w:styleId="WW8Num4z1">
    <w:name w:val="WW8Num4z1"/>
    <w:rPr>
      <w:rFonts w:ascii="Courier New" w:hAnsi="Courier New" w:cs="Courier New" w:hint="default"/>
      <w:sz w:val="20"/>
    </w:rPr>
  </w:style>
  <w:style w:type="character" w:customStyle="1" w:styleId="WW8Num4z2">
    <w:name w:val="WW8Num4z2"/>
    <w:rPr>
      <w:rFonts w:ascii="Wingdings" w:hAnsi="Wingdings" w:cs="Wingdings" w:hint="default"/>
      <w:sz w:val="20"/>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6z0">
    <w:name w:val="WW8Num6z0"/>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sz w:val="20"/>
    </w:rPr>
  </w:style>
  <w:style w:type="character" w:customStyle="1" w:styleId="WW8Num7z0">
    <w:name w:val="WW8Num7z0"/>
    <w:rPr>
      <w:rFonts w:ascii="Times New Roman" w:eastAsia="Times New Roman" w:hAnsi="Times New Roman" w:cs="Times New Roman" w:hint="default"/>
    </w:rPr>
  </w:style>
  <w:style w:type="character" w:customStyle="1" w:styleId="WW8Num8z0">
    <w:name w:val="WW8Num8z0"/>
    <w:rPr>
      <w:rFonts w:ascii="Symbol" w:hAnsi="Symbol" w:cs="Symbol" w:hint="default"/>
      <w:sz w:val="20"/>
      <w:lang w:eastAsia="fr-FR" w:bidi="fr-FR"/>
    </w:rPr>
  </w:style>
  <w:style w:type="character" w:customStyle="1" w:styleId="WW8Num2z3">
    <w:name w:val="WW8Num2z3"/>
    <w:rPr>
      <w:rFonts w:ascii="Symbol" w:hAnsi="Symbol" w:cs="Symbol" w:hint="default"/>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3">
    <w:name w:val="WW8Num6z3"/>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1">
    <w:name w:val="WW8Num8z1"/>
    <w:rPr>
      <w:rFonts w:ascii="Courier New" w:hAnsi="Courier New" w:cs="Courier New" w:hint="default"/>
      <w:sz w:val="20"/>
    </w:rPr>
  </w:style>
  <w:style w:type="character" w:customStyle="1" w:styleId="WW8Num8z2">
    <w:name w:val="WW8Num8z2"/>
    <w:rPr>
      <w:rFonts w:ascii="Wingdings" w:hAnsi="Wingdings" w:cs="Wingdings" w:hint="default"/>
      <w:sz w:val="20"/>
    </w:rPr>
  </w:style>
  <w:style w:type="character" w:customStyle="1" w:styleId="WW8Num9z0">
    <w:name w:val="WW8Num9z0"/>
    <w:rPr>
      <w:rFonts w:ascii="Symbol" w:eastAsia="Times New Roman" w:hAnsi="Symbol" w:cs="Courier New" w:hint="default"/>
    </w:rPr>
  </w:style>
  <w:style w:type="character" w:customStyle="1" w:styleId="WW8Num9z1">
    <w:name w:val="WW8Num9z1"/>
    <w:rPr>
      <w:rFonts w:ascii="Courier New" w:hAnsi="Courier New" w:cs="Arial"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sz w:val="20"/>
    </w:rPr>
  </w:style>
  <w:style w:type="character" w:customStyle="1" w:styleId="WW8Num10z1">
    <w:name w:val="WW8Num10z1"/>
    <w:rPr>
      <w:rFonts w:ascii="Courier New" w:hAnsi="Courier New" w:cs="Courier New" w:hint="default"/>
      <w:sz w:val="20"/>
    </w:rPr>
  </w:style>
  <w:style w:type="character" w:customStyle="1" w:styleId="WW8Num10z2">
    <w:name w:val="WW8Num10z2"/>
    <w:rPr>
      <w:rFonts w:ascii="Wingdings" w:hAnsi="Wingdings" w:cs="Wingdings" w:hint="default"/>
      <w:sz w:val="20"/>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Times New Roman" w:eastAsia="Times New Roman" w:hAnsi="Times New Roman" w:cs="Times New Roman" w:hint="default"/>
      <w:sz w:val="20"/>
    </w:rPr>
  </w:style>
  <w:style w:type="character" w:customStyle="1" w:styleId="WW8Num12z1">
    <w:name w:val="WW8Num12z1"/>
    <w:rPr>
      <w:rFonts w:ascii="Courier New" w:hAnsi="Courier New" w:cs="Courier New" w:hint="default"/>
      <w:sz w:val="20"/>
    </w:rPr>
  </w:style>
  <w:style w:type="character" w:customStyle="1" w:styleId="WW8Num12z2">
    <w:name w:val="WW8Num12z2"/>
    <w:rPr>
      <w:rFonts w:ascii="Wingdings" w:hAnsi="Wingdings" w:cs="Wingdings" w:hint="default"/>
      <w:sz w:val="20"/>
    </w:rPr>
  </w:style>
  <w:style w:type="character" w:customStyle="1" w:styleId="WW8Num13z0">
    <w:name w:val="WW8Num13z0"/>
    <w:rPr>
      <w:rFonts w:ascii="Symbol" w:hAnsi="Symbol" w:cs="Symbol" w:hint="default"/>
      <w:sz w:val="20"/>
    </w:rPr>
  </w:style>
  <w:style w:type="character" w:customStyle="1" w:styleId="WW8Num13z1">
    <w:name w:val="WW8Num13z1"/>
    <w:rPr>
      <w:rFonts w:ascii="Courier New" w:hAnsi="Courier New" w:cs="Courier New" w:hint="default"/>
      <w:sz w:val="20"/>
    </w:rPr>
  </w:style>
  <w:style w:type="character" w:customStyle="1" w:styleId="WW8Num13z2">
    <w:name w:val="WW8Num13z2"/>
    <w:rPr>
      <w:rFonts w:ascii="Wingdings" w:hAnsi="Wingdings" w:cs="Wingdings" w:hint="default"/>
      <w:sz w:val="20"/>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sz w:val="20"/>
    </w:rPr>
  </w:style>
  <w:style w:type="character" w:customStyle="1" w:styleId="WW8Num15z1">
    <w:name w:val="WW8Num15z1"/>
    <w:rPr>
      <w:rFonts w:ascii="Courier New" w:hAnsi="Courier New" w:cs="Courier New" w:hint="default"/>
      <w:sz w:val="20"/>
    </w:rPr>
  </w:style>
  <w:style w:type="character" w:customStyle="1" w:styleId="WW8Num15z2">
    <w:name w:val="WW8Num15z2"/>
    <w:rPr>
      <w:rFonts w:ascii="Wingdings" w:hAnsi="Wingdings" w:cs="Wingdings" w:hint="default"/>
      <w:sz w:val="20"/>
    </w:rPr>
  </w:style>
  <w:style w:type="character" w:customStyle="1" w:styleId="WW8Num16z0">
    <w:name w:val="WW8Num16z0"/>
    <w:rPr>
      <w:rFonts w:ascii="Verdana" w:eastAsia="Times New Roman" w:hAnsi="Verdana"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Wingdings" w:hAnsi="Wingdings" w:cs="Wingding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Wingdings" w:hAnsi="Wingdings" w:cs="Wingdings" w:hint="default"/>
    </w:rPr>
  </w:style>
  <w:style w:type="character" w:customStyle="1" w:styleId="WW8Num19z1">
    <w:name w:val="WW8Num19z1"/>
    <w:rPr>
      <w:rFonts w:ascii="Courier New" w:hAnsi="Courier New" w:cs="Courier New"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Symbol" w:hint="default"/>
      <w:sz w:val="20"/>
    </w:rPr>
  </w:style>
  <w:style w:type="character" w:customStyle="1" w:styleId="WW8Num20z1">
    <w:name w:val="WW8Num20z1"/>
    <w:rPr>
      <w:rFonts w:ascii="Courier New" w:hAnsi="Courier New" w:cs="Courier New" w:hint="default"/>
      <w:sz w:val="20"/>
    </w:rPr>
  </w:style>
  <w:style w:type="character" w:customStyle="1" w:styleId="WW8Num20z2">
    <w:name w:val="WW8Num20z2"/>
    <w:rPr>
      <w:rFonts w:ascii="Wingdings" w:hAnsi="Wingdings" w:cs="Wingdings" w:hint="default"/>
      <w:sz w:val="20"/>
    </w:rPr>
  </w:style>
  <w:style w:type="character" w:customStyle="1" w:styleId="WW8Num21z0">
    <w:name w:val="WW8Num21z0"/>
    <w:rPr>
      <w:rFonts w:ascii="Times New Roman" w:eastAsia="Times New Roman" w:hAnsi="Times New Roman" w:cs="Times New Roman" w:hint="default"/>
      <w:sz w:val="20"/>
    </w:rPr>
  </w:style>
  <w:style w:type="character" w:customStyle="1" w:styleId="WW8Num21z1">
    <w:name w:val="WW8Num21z1"/>
    <w:rPr>
      <w:rFonts w:ascii="Courier New" w:hAnsi="Courier New" w:cs="Courier New" w:hint="default"/>
      <w:sz w:val="20"/>
    </w:rPr>
  </w:style>
  <w:style w:type="character" w:customStyle="1" w:styleId="WW8Num21z2">
    <w:name w:val="WW8Num21z2"/>
    <w:rPr>
      <w:rFonts w:ascii="Wingdings" w:hAnsi="Wingdings" w:cs="Wingdings" w:hint="default"/>
      <w:sz w:val="20"/>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eastAsia="Times New Roman" w:hAnsi="Times New Roman" w:cs="Times New Roman" w:hint="default"/>
      <w:sz w:val="20"/>
    </w:rPr>
  </w:style>
  <w:style w:type="character" w:customStyle="1" w:styleId="WW8Num23z1">
    <w:name w:val="WW8Num23z1"/>
    <w:rPr>
      <w:rFonts w:ascii="Courier New" w:hAnsi="Courier New" w:cs="Courier New" w:hint="default"/>
      <w:sz w:val="20"/>
    </w:rPr>
  </w:style>
  <w:style w:type="character" w:customStyle="1" w:styleId="WW8Num23z2">
    <w:name w:val="WW8Num23z2"/>
    <w:rPr>
      <w:rFonts w:ascii="Wingdings" w:hAnsi="Wingdings" w:cs="Wingdings" w:hint="default"/>
      <w:sz w:val="20"/>
    </w:rPr>
  </w:style>
  <w:style w:type="character" w:customStyle="1" w:styleId="WW8Num24z0">
    <w:name w:val="WW8Num24z0"/>
    <w:rPr>
      <w:rFonts w:ascii="Symbol" w:hAnsi="Symbol" w:cs="Symbol" w:hint="default"/>
      <w:lang w:eastAsia="fr-FR" w:bidi="fr-FR"/>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Verdana" w:eastAsia="Times New Roman" w:hAnsi="Verdana" w:cs="GaramondPremrPro-Disp" w:hint="default"/>
      <w:sz w:val="22"/>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eastAsia="Times New Roman" w:hAnsi="Symbol" w:cs="Courier New" w:hint="default"/>
    </w:rPr>
  </w:style>
  <w:style w:type="character" w:customStyle="1" w:styleId="WW8Num26z1">
    <w:name w:val="WW8Num26z1"/>
    <w:rPr>
      <w:rFonts w:ascii="Courier New" w:hAnsi="Courier New" w:cs="Arial"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Times New Roman" w:eastAsia="Times New Roman" w:hAnsi="Times New Roman" w:cs="Times New Roman"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Symbol" w:hAnsi="Symbol" w:cs="Symbol" w:hint="default"/>
      <w:sz w:val="20"/>
    </w:rPr>
  </w:style>
  <w:style w:type="character" w:customStyle="1" w:styleId="WW8Num29z1">
    <w:name w:val="WW8Num29z1"/>
    <w:rPr>
      <w:rFonts w:ascii="Courier New" w:hAnsi="Courier New" w:cs="Courier New" w:hint="default"/>
      <w:sz w:val="20"/>
    </w:rPr>
  </w:style>
  <w:style w:type="character" w:customStyle="1" w:styleId="WW8Num29z2">
    <w:name w:val="WW8Num29z2"/>
    <w:rPr>
      <w:rFonts w:ascii="Wingdings" w:hAnsi="Wingdings" w:cs="Wingdings" w:hint="default"/>
      <w:sz w:val="20"/>
    </w:rPr>
  </w:style>
  <w:style w:type="character" w:customStyle="1" w:styleId="WW8Num30z0">
    <w:name w:val="WW8Num30z0"/>
    <w:rPr>
      <w:rFonts w:ascii="Symbol" w:hAnsi="Symbol" w:cs="Symbol" w:hint="default"/>
      <w:lang w:eastAsia="fr-FR" w:bidi="fr-FR"/>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Policepardfaut1">
    <w:name w:val="Police par défaut1"/>
  </w:style>
  <w:style w:type="character" w:styleId="Lienhypertexte">
    <w:name w:val="Hyperlink"/>
    <w:rPr>
      <w:color w:val="0000FF"/>
      <w:u w:val="single"/>
    </w:rPr>
  </w:style>
  <w:style w:type="character" w:customStyle="1" w:styleId="En-tteCar">
    <w:name w:val="En-tête Car"/>
    <w:uiPriority w:val="99"/>
    <w:rPr>
      <w:sz w:val="24"/>
      <w:szCs w:val="24"/>
    </w:rPr>
  </w:style>
  <w:style w:type="character" w:styleId="Lienhypertextesuivivisit">
    <w:name w:val="FollowedHyperlink"/>
    <w:rPr>
      <w:color w:val="800080"/>
      <w:u w:val="single"/>
    </w:rPr>
  </w:style>
  <w:style w:type="character" w:customStyle="1" w:styleId="TextedebullesCar">
    <w:name w:val="Texte de bulles Car"/>
    <w:rPr>
      <w:rFonts w:ascii="Tahoma" w:hAnsi="Tahoma" w:cs="Tahoma"/>
      <w:sz w:val="16"/>
      <w:szCs w:val="16"/>
    </w:rPr>
  </w:style>
  <w:style w:type="character" w:customStyle="1" w:styleId="Marquedecommentaire1">
    <w:name w:val="Marque de commentaire1"/>
    <w:rPr>
      <w:sz w:val="16"/>
      <w:szCs w:val="16"/>
    </w:rPr>
  </w:style>
  <w:style w:type="character" w:customStyle="1" w:styleId="CommentaireCar">
    <w:name w:val="Commentaire Car"/>
    <w:basedOn w:val="Policepardfaut1"/>
    <w:uiPriority w:val="99"/>
  </w:style>
  <w:style w:type="character" w:customStyle="1" w:styleId="ObjetducommentaireCar">
    <w:name w:val="Objet du commentaire Car"/>
    <w:rPr>
      <w:b/>
      <w:bCs/>
    </w:rPr>
  </w:style>
  <w:style w:type="character" w:styleId="lev">
    <w:name w:val="Strong"/>
    <w:qFormat/>
    <w:rPr>
      <w:b/>
      <w:bCs/>
    </w:rPr>
  </w:style>
  <w:style w:type="character" w:customStyle="1" w:styleId="Titre1Car">
    <w:name w:val="Titre 1 Car"/>
    <w:rPr>
      <w:rFonts w:ascii="Cambria" w:eastAsia="Times New Roman" w:hAnsi="Cambria" w:cs="Times New Roman"/>
      <w:b/>
      <w:bCs/>
      <w:kern w:val="1"/>
      <w:sz w:val="32"/>
      <w:szCs w:val="32"/>
    </w:rPr>
  </w:style>
  <w:style w:type="character" w:customStyle="1" w:styleId="Puces">
    <w:name w:val="Puces"/>
    <w:rPr>
      <w:rFonts w:ascii="OpenSymbol" w:eastAsia="OpenSymbol" w:hAnsi="OpenSymbol" w:cs="OpenSymbol"/>
    </w:rPr>
  </w:style>
  <w:style w:type="paragraph" w:customStyle="1" w:styleId="Titre10">
    <w:name w:val="Titre1"/>
    <w:basedOn w:val="Normal"/>
    <w:next w:val="Corpsdetexte"/>
    <w:pPr>
      <w:keepNext/>
      <w:spacing w:before="240" w:after="120"/>
    </w:pPr>
    <w:rPr>
      <w:rFonts w:ascii="Arial" w:eastAsia="Arial Unicode MS" w:hAnsi="Arial" w:cs="Arial Unicode MS"/>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styleId="En-tte">
    <w:name w:val="header"/>
    <w:basedOn w:val="Normal"/>
    <w:uiPriority w:val="99"/>
  </w:style>
  <w:style w:type="paragraph" w:styleId="Pieddepage">
    <w:name w:val="footer"/>
    <w:basedOn w:val="Normal"/>
    <w:link w:val="PieddepageCar"/>
    <w:uiPriority w:val="99"/>
  </w:style>
  <w:style w:type="paragraph" w:styleId="Textedebulles">
    <w:name w:val="Balloon Text"/>
    <w:basedOn w:val="Normal"/>
    <w:rPr>
      <w:rFonts w:ascii="Tahoma" w:hAnsi="Tahoma" w:cs="Tahoma"/>
      <w:sz w:val="16"/>
      <w:szCs w:val="16"/>
    </w:rPr>
  </w:style>
  <w:style w:type="paragraph" w:customStyle="1" w:styleId="Listecouleur-Accent11">
    <w:name w:val="Liste couleur - Accent 11"/>
    <w:basedOn w:val="Normal"/>
    <w:qFormat/>
    <w:pPr>
      <w:ind w:left="708"/>
    </w:pPr>
  </w:style>
  <w:style w:type="paragraph" w:customStyle="1" w:styleId="Commentaire1">
    <w:name w:val="Commentaire1"/>
    <w:basedOn w:val="Normal"/>
    <w:rPr>
      <w:szCs w:val="20"/>
    </w:rPr>
  </w:style>
  <w:style w:type="paragraph" w:styleId="Objetducommentaire">
    <w:name w:val="annotation subject"/>
    <w:basedOn w:val="Commentaire1"/>
    <w:next w:val="Commentaire1"/>
    <w:rPr>
      <w:b/>
      <w:bCs/>
    </w:rPr>
  </w:style>
  <w:style w:type="paragraph" w:styleId="NormalWeb">
    <w:name w:val="Normal (Web)"/>
    <w:basedOn w:val="Normal"/>
    <w:uiPriority w:val="99"/>
    <w:pPr>
      <w:spacing w:before="280" w:after="280"/>
    </w:pPr>
  </w:style>
  <w:style w:type="paragraph" w:customStyle="1" w:styleId="Default">
    <w:name w:val="Default"/>
    <w:pPr>
      <w:suppressAutoHyphens/>
      <w:autoSpaceDE w:val="0"/>
    </w:pPr>
    <w:rPr>
      <w:color w:val="000000"/>
      <w:sz w:val="24"/>
      <w:szCs w:val="24"/>
      <w:lang w:eastAsia="ar-SA"/>
    </w:rPr>
  </w:style>
  <w:style w:type="character" w:styleId="Marquedecommentaire">
    <w:name w:val="annotation reference"/>
    <w:uiPriority w:val="99"/>
    <w:semiHidden/>
    <w:unhideWhenUsed/>
    <w:rsid w:val="001756CA"/>
    <w:rPr>
      <w:sz w:val="16"/>
      <w:szCs w:val="16"/>
    </w:rPr>
  </w:style>
  <w:style w:type="paragraph" w:styleId="Commentaire">
    <w:name w:val="annotation text"/>
    <w:basedOn w:val="Normal"/>
    <w:link w:val="CommentaireCar1"/>
    <w:uiPriority w:val="99"/>
    <w:unhideWhenUsed/>
    <w:rsid w:val="001756CA"/>
    <w:rPr>
      <w:szCs w:val="20"/>
    </w:rPr>
  </w:style>
  <w:style w:type="character" w:customStyle="1" w:styleId="CommentaireCar1">
    <w:name w:val="Commentaire Car1"/>
    <w:link w:val="Commentaire"/>
    <w:uiPriority w:val="99"/>
    <w:semiHidden/>
    <w:rsid w:val="001756CA"/>
    <w:rPr>
      <w:lang w:eastAsia="ar-SA"/>
    </w:rPr>
  </w:style>
  <w:style w:type="paragraph" w:customStyle="1" w:styleId="Tramecouleur-Accent11">
    <w:name w:val="Trame couleur - Accent 11"/>
    <w:hidden/>
    <w:uiPriority w:val="99"/>
    <w:semiHidden/>
    <w:rsid w:val="00AD7EF5"/>
    <w:rPr>
      <w:sz w:val="24"/>
      <w:szCs w:val="24"/>
      <w:lang w:eastAsia="ar-SA"/>
    </w:rPr>
  </w:style>
  <w:style w:type="character" w:customStyle="1" w:styleId="Mentionnonrsolue1">
    <w:name w:val="Mention non résolue1"/>
    <w:basedOn w:val="Policepardfaut"/>
    <w:uiPriority w:val="99"/>
    <w:semiHidden/>
    <w:unhideWhenUsed/>
    <w:rsid w:val="009A7620"/>
    <w:rPr>
      <w:color w:val="605E5C"/>
      <w:shd w:val="clear" w:color="auto" w:fill="E1DFDD"/>
    </w:rPr>
  </w:style>
  <w:style w:type="paragraph" w:styleId="Paragraphedeliste">
    <w:name w:val="List Paragraph"/>
    <w:basedOn w:val="Normal"/>
    <w:uiPriority w:val="34"/>
    <w:qFormat/>
    <w:rsid w:val="000D5006"/>
    <w:pPr>
      <w:ind w:left="720"/>
      <w:contextualSpacing/>
    </w:pPr>
  </w:style>
  <w:style w:type="paragraph" w:customStyle="1" w:styleId="SECTION">
    <w:name w:val="SECTION"/>
    <w:basedOn w:val="Normal"/>
    <w:link w:val="SECTIONCar"/>
    <w:qFormat/>
    <w:rsid w:val="00CA59A1"/>
    <w:pPr>
      <w:widowControl w:val="0"/>
      <w:autoSpaceDE w:val="0"/>
      <w:spacing w:after="120"/>
    </w:pPr>
    <w:rPr>
      <w:rFonts w:cstheme="minorHAnsi"/>
      <w:b/>
      <w:bCs/>
      <w:caps/>
      <w:color w:val="2F5496" w:themeColor="accent1" w:themeShade="BF"/>
      <w:sz w:val="28"/>
    </w:rPr>
  </w:style>
  <w:style w:type="paragraph" w:customStyle="1" w:styleId="SOUS-SECTION">
    <w:name w:val="SOUS-SECTION"/>
    <w:basedOn w:val="Normal"/>
    <w:link w:val="SOUS-SECTIONCar"/>
    <w:qFormat/>
    <w:rsid w:val="00CA59A1"/>
    <w:pPr>
      <w:widowControl w:val="0"/>
      <w:autoSpaceDE w:val="0"/>
      <w:spacing w:after="120"/>
    </w:pPr>
    <w:rPr>
      <w:rFonts w:cstheme="minorHAnsi"/>
      <w:b/>
      <w:bCs/>
      <w:i/>
      <w:color w:val="27368B"/>
      <w:lang w:eastAsia="fr-FR" w:bidi="fr-FR"/>
    </w:rPr>
  </w:style>
  <w:style w:type="character" w:customStyle="1" w:styleId="SECTIONCar">
    <w:name w:val="SECTION Car"/>
    <w:basedOn w:val="Policepardfaut"/>
    <w:link w:val="SECTION"/>
    <w:rsid w:val="00CA59A1"/>
    <w:rPr>
      <w:rFonts w:asciiTheme="minorHAnsi" w:hAnsiTheme="minorHAnsi" w:cstheme="minorHAnsi"/>
      <w:b/>
      <w:bCs/>
      <w:caps/>
      <w:color w:val="2F5496" w:themeColor="accent1" w:themeShade="BF"/>
      <w:sz w:val="28"/>
      <w:szCs w:val="24"/>
      <w:lang w:eastAsia="ar-SA"/>
    </w:rPr>
  </w:style>
  <w:style w:type="character" w:customStyle="1" w:styleId="Titre2Car">
    <w:name w:val="Titre 2 Car"/>
    <w:basedOn w:val="Policepardfaut"/>
    <w:link w:val="Titre2"/>
    <w:uiPriority w:val="9"/>
    <w:rsid w:val="00D45C2E"/>
    <w:rPr>
      <w:rFonts w:ascii="Nexa Bold" w:hAnsi="Nexa Bold" w:cstheme="minorHAnsi"/>
      <w:b/>
      <w:bCs/>
      <w:color w:val="494544"/>
      <w:sz w:val="22"/>
      <w:szCs w:val="24"/>
      <w:lang w:bidi="fr-FR"/>
    </w:rPr>
  </w:style>
  <w:style w:type="character" w:customStyle="1" w:styleId="SOUS-SECTIONCar">
    <w:name w:val="SOUS-SECTION Car"/>
    <w:basedOn w:val="Policepardfaut"/>
    <w:link w:val="SOUS-SECTION"/>
    <w:rsid w:val="00CA59A1"/>
    <w:rPr>
      <w:rFonts w:asciiTheme="minorHAnsi" w:hAnsiTheme="minorHAnsi" w:cstheme="minorHAnsi"/>
      <w:b/>
      <w:bCs/>
      <w:i/>
      <w:color w:val="27368B"/>
      <w:sz w:val="24"/>
      <w:szCs w:val="24"/>
      <w:lang w:bidi="fr-FR"/>
    </w:rPr>
  </w:style>
  <w:style w:type="character" w:customStyle="1" w:styleId="Titre3Car">
    <w:name w:val="Titre 3 Car"/>
    <w:basedOn w:val="Policepardfaut"/>
    <w:link w:val="Titre3"/>
    <w:uiPriority w:val="9"/>
    <w:rsid w:val="007F063E"/>
    <w:rPr>
      <w:rFonts w:asciiTheme="majorHAnsi" w:eastAsiaTheme="majorEastAsia" w:hAnsiTheme="majorHAnsi" w:cstheme="majorBidi"/>
      <w:color w:val="1F3763" w:themeColor="accent1" w:themeShade="7F"/>
      <w:sz w:val="24"/>
      <w:szCs w:val="24"/>
      <w:lang w:eastAsia="ar-SA"/>
    </w:rPr>
  </w:style>
  <w:style w:type="character" w:customStyle="1" w:styleId="Titre4Car">
    <w:name w:val="Titre 4 Car"/>
    <w:basedOn w:val="Policepardfaut"/>
    <w:link w:val="Titre4"/>
    <w:uiPriority w:val="9"/>
    <w:semiHidden/>
    <w:rsid w:val="00CA59A1"/>
    <w:rPr>
      <w:rFonts w:asciiTheme="majorHAnsi" w:eastAsiaTheme="majorEastAsia" w:hAnsiTheme="majorHAnsi" w:cstheme="majorBidi"/>
      <w:i/>
      <w:iCs/>
      <w:color w:val="2F5496" w:themeColor="accent1" w:themeShade="BF"/>
      <w:sz w:val="24"/>
      <w:szCs w:val="24"/>
      <w:lang w:eastAsia="ar-SA"/>
    </w:rPr>
  </w:style>
  <w:style w:type="character" w:customStyle="1" w:styleId="Titre5Car">
    <w:name w:val="Titre 5 Car"/>
    <w:basedOn w:val="Policepardfaut"/>
    <w:link w:val="Titre5"/>
    <w:uiPriority w:val="9"/>
    <w:semiHidden/>
    <w:rsid w:val="00CA59A1"/>
    <w:rPr>
      <w:rFonts w:asciiTheme="majorHAnsi" w:eastAsiaTheme="majorEastAsia" w:hAnsiTheme="majorHAnsi" w:cstheme="majorBidi"/>
      <w:color w:val="2F5496" w:themeColor="accent1" w:themeShade="BF"/>
      <w:sz w:val="24"/>
      <w:szCs w:val="24"/>
      <w:lang w:eastAsia="ar-SA"/>
    </w:rPr>
  </w:style>
  <w:style w:type="character" w:customStyle="1" w:styleId="Titre6Car">
    <w:name w:val="Titre 6 Car"/>
    <w:basedOn w:val="Policepardfaut"/>
    <w:link w:val="Titre6"/>
    <w:uiPriority w:val="9"/>
    <w:semiHidden/>
    <w:rsid w:val="00CA59A1"/>
    <w:rPr>
      <w:rFonts w:asciiTheme="majorHAnsi" w:eastAsiaTheme="majorEastAsia" w:hAnsiTheme="majorHAnsi" w:cstheme="majorBidi"/>
      <w:color w:val="1F3763" w:themeColor="accent1" w:themeShade="7F"/>
      <w:sz w:val="24"/>
      <w:szCs w:val="24"/>
      <w:lang w:eastAsia="ar-SA"/>
    </w:rPr>
  </w:style>
  <w:style w:type="character" w:customStyle="1" w:styleId="Titre7Car">
    <w:name w:val="Titre 7 Car"/>
    <w:basedOn w:val="Policepardfaut"/>
    <w:link w:val="Titre7"/>
    <w:uiPriority w:val="9"/>
    <w:semiHidden/>
    <w:rsid w:val="00CA59A1"/>
    <w:rPr>
      <w:rFonts w:asciiTheme="majorHAnsi" w:eastAsiaTheme="majorEastAsia" w:hAnsiTheme="majorHAnsi" w:cstheme="majorBidi"/>
      <w:i/>
      <w:iCs/>
      <w:color w:val="1F3763" w:themeColor="accent1" w:themeShade="7F"/>
      <w:sz w:val="24"/>
      <w:szCs w:val="24"/>
      <w:lang w:eastAsia="ar-SA"/>
    </w:rPr>
  </w:style>
  <w:style w:type="character" w:customStyle="1" w:styleId="Titre8Car">
    <w:name w:val="Titre 8 Car"/>
    <w:basedOn w:val="Policepardfaut"/>
    <w:link w:val="Titre8"/>
    <w:uiPriority w:val="9"/>
    <w:semiHidden/>
    <w:rsid w:val="00CA59A1"/>
    <w:rPr>
      <w:rFonts w:asciiTheme="majorHAnsi" w:eastAsiaTheme="majorEastAsia" w:hAnsiTheme="majorHAnsi" w:cstheme="majorBidi"/>
      <w:color w:val="272727" w:themeColor="text1" w:themeTint="D8"/>
      <w:sz w:val="21"/>
      <w:szCs w:val="21"/>
      <w:lang w:eastAsia="ar-SA"/>
    </w:rPr>
  </w:style>
  <w:style w:type="character" w:customStyle="1" w:styleId="Titre9Car">
    <w:name w:val="Titre 9 Car"/>
    <w:basedOn w:val="Policepardfaut"/>
    <w:link w:val="Titre9"/>
    <w:uiPriority w:val="9"/>
    <w:semiHidden/>
    <w:rsid w:val="00CA59A1"/>
    <w:rPr>
      <w:rFonts w:asciiTheme="majorHAnsi" w:eastAsiaTheme="majorEastAsia" w:hAnsiTheme="majorHAnsi" w:cstheme="majorBidi"/>
      <w:i/>
      <w:iCs/>
      <w:color w:val="272727" w:themeColor="text1" w:themeTint="D8"/>
      <w:sz w:val="21"/>
      <w:szCs w:val="21"/>
      <w:lang w:eastAsia="ar-SA"/>
    </w:rPr>
  </w:style>
  <w:style w:type="table" w:styleId="Grilledutableau">
    <w:name w:val="Table Grid"/>
    <w:basedOn w:val="TableauNormal"/>
    <w:uiPriority w:val="59"/>
    <w:rsid w:val="00CA5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3452B"/>
    <w:rPr>
      <w:rFonts w:asciiTheme="minorHAnsi" w:hAnsiTheme="minorHAnsi"/>
      <w:sz w:val="24"/>
      <w:szCs w:val="24"/>
      <w:lang w:eastAsia="ar-SA"/>
    </w:rPr>
  </w:style>
  <w:style w:type="paragraph" w:styleId="Notedefin">
    <w:name w:val="endnote text"/>
    <w:basedOn w:val="Normal"/>
    <w:link w:val="NotedefinCar"/>
    <w:uiPriority w:val="99"/>
    <w:semiHidden/>
    <w:unhideWhenUsed/>
    <w:rsid w:val="006C6B58"/>
    <w:rPr>
      <w:szCs w:val="20"/>
    </w:rPr>
  </w:style>
  <w:style w:type="character" w:customStyle="1" w:styleId="NotedefinCar">
    <w:name w:val="Note de fin Car"/>
    <w:basedOn w:val="Policepardfaut"/>
    <w:link w:val="Notedefin"/>
    <w:uiPriority w:val="99"/>
    <w:semiHidden/>
    <w:rsid w:val="006C6B58"/>
    <w:rPr>
      <w:rFonts w:asciiTheme="minorHAnsi" w:hAnsiTheme="minorHAnsi"/>
      <w:lang w:eastAsia="ar-SA"/>
    </w:rPr>
  </w:style>
  <w:style w:type="character" w:styleId="Appeldenotedefin">
    <w:name w:val="endnote reference"/>
    <w:basedOn w:val="Policepardfaut"/>
    <w:uiPriority w:val="99"/>
    <w:semiHidden/>
    <w:unhideWhenUsed/>
    <w:rsid w:val="006C6B58"/>
    <w:rPr>
      <w:vertAlign w:val="superscript"/>
    </w:rPr>
  </w:style>
  <w:style w:type="character" w:customStyle="1" w:styleId="Mentionnonrsolue2">
    <w:name w:val="Mention non résolue2"/>
    <w:basedOn w:val="Policepardfaut"/>
    <w:uiPriority w:val="99"/>
    <w:semiHidden/>
    <w:unhideWhenUsed/>
    <w:rsid w:val="004619F3"/>
    <w:rPr>
      <w:color w:val="605E5C"/>
      <w:shd w:val="clear" w:color="auto" w:fill="E1DFDD"/>
    </w:rPr>
  </w:style>
  <w:style w:type="paragraph" w:styleId="Notedebasdepage">
    <w:name w:val="footnote text"/>
    <w:basedOn w:val="Normal"/>
    <w:link w:val="NotedebasdepageCar"/>
    <w:uiPriority w:val="99"/>
    <w:unhideWhenUsed/>
    <w:rsid w:val="003A5BD0"/>
    <w:rPr>
      <w:szCs w:val="20"/>
    </w:rPr>
  </w:style>
  <w:style w:type="character" w:customStyle="1" w:styleId="NotedebasdepageCar">
    <w:name w:val="Note de bas de page Car"/>
    <w:basedOn w:val="Policepardfaut"/>
    <w:link w:val="Notedebasdepage"/>
    <w:uiPriority w:val="99"/>
    <w:rsid w:val="003A5BD0"/>
    <w:rPr>
      <w:rFonts w:asciiTheme="minorHAnsi" w:hAnsiTheme="minorHAnsi"/>
      <w:lang w:eastAsia="ar-SA"/>
    </w:rPr>
  </w:style>
  <w:style w:type="character" w:styleId="Appelnotedebasdep">
    <w:name w:val="footnote reference"/>
    <w:basedOn w:val="Policepardfaut"/>
    <w:uiPriority w:val="99"/>
    <w:semiHidden/>
    <w:unhideWhenUsed/>
    <w:rsid w:val="003A5BD0"/>
    <w:rPr>
      <w:vertAlign w:val="superscript"/>
    </w:rPr>
  </w:style>
  <w:style w:type="character" w:customStyle="1" w:styleId="normaltextrun">
    <w:name w:val="normaltextrun"/>
    <w:basedOn w:val="Policepardfaut"/>
    <w:rsid w:val="003A5BD0"/>
  </w:style>
  <w:style w:type="character" w:customStyle="1" w:styleId="Mentionnonrsolue3">
    <w:name w:val="Mention non résolue3"/>
    <w:basedOn w:val="Policepardfaut"/>
    <w:uiPriority w:val="99"/>
    <w:semiHidden/>
    <w:unhideWhenUsed/>
    <w:rsid w:val="00561240"/>
    <w:rPr>
      <w:color w:val="605E5C"/>
      <w:shd w:val="clear" w:color="auto" w:fill="E1DFDD"/>
    </w:rPr>
  </w:style>
  <w:style w:type="character" w:customStyle="1" w:styleId="PieddepageCar">
    <w:name w:val="Pied de page Car"/>
    <w:basedOn w:val="Policepardfaut"/>
    <w:link w:val="Pieddepage"/>
    <w:uiPriority w:val="99"/>
    <w:rsid w:val="001F405B"/>
    <w:rPr>
      <w:rFonts w:asciiTheme="minorHAnsi" w:hAnsiTheme="minorHAnsi"/>
      <w:sz w:val="24"/>
      <w:szCs w:val="24"/>
      <w:lang w:eastAsia="ar-SA"/>
    </w:rPr>
  </w:style>
  <w:style w:type="paragraph" w:styleId="Titre">
    <w:name w:val="Title"/>
    <w:basedOn w:val="Normal"/>
    <w:next w:val="Corpsdetexte"/>
    <w:link w:val="TitreCar"/>
    <w:qFormat/>
    <w:rsid w:val="00B864EE"/>
    <w:pPr>
      <w:keepNext/>
      <w:suppressAutoHyphens w:val="0"/>
      <w:spacing w:before="240" w:after="120"/>
      <w:jc w:val="center"/>
    </w:pPr>
    <w:rPr>
      <w:rFonts w:ascii="Arial" w:eastAsia="Microsoft YaHei" w:hAnsi="Arial" w:cs="Arial"/>
      <w:bCs/>
      <w:sz w:val="52"/>
      <w:szCs w:val="28"/>
      <w:lang w:eastAsia="en-US"/>
    </w:rPr>
  </w:style>
  <w:style w:type="character" w:customStyle="1" w:styleId="TitreCar">
    <w:name w:val="Titre Car"/>
    <w:basedOn w:val="Policepardfaut"/>
    <w:link w:val="Titre"/>
    <w:rsid w:val="00B864EE"/>
    <w:rPr>
      <w:rFonts w:ascii="Arial" w:eastAsia="Microsoft YaHei" w:hAnsi="Arial" w:cs="Arial"/>
      <w:bCs/>
      <w:sz w:val="52"/>
      <w:szCs w:val="28"/>
      <w:lang w:eastAsia="en-US"/>
    </w:rPr>
  </w:style>
  <w:style w:type="character" w:customStyle="1" w:styleId="hgkelc">
    <w:name w:val="hgkelc"/>
    <w:basedOn w:val="Policepardfaut"/>
    <w:rsid w:val="00B864EE"/>
  </w:style>
  <w:style w:type="paragraph" w:customStyle="1" w:styleId="Sur-titre">
    <w:name w:val="Sur-titre"/>
    <w:basedOn w:val="Normal"/>
    <w:link w:val="Sur-titreCar"/>
    <w:qFormat/>
    <w:rsid w:val="00521F2D"/>
    <w:pPr>
      <w:jc w:val="center"/>
    </w:pPr>
    <w:rPr>
      <w:rFonts w:ascii="Nexa Bold" w:hAnsi="Nexa Bold" w:cs="Arial"/>
      <w:b/>
      <w:sz w:val="32"/>
    </w:rPr>
  </w:style>
  <w:style w:type="paragraph" w:customStyle="1" w:styleId="PieddepageDIGI">
    <w:name w:val="Pied de page DIGI"/>
    <w:basedOn w:val="Pieddepage"/>
    <w:link w:val="PieddepageDIGICar"/>
    <w:qFormat/>
    <w:rsid w:val="00521F2D"/>
    <w:pPr>
      <w:jc w:val="center"/>
    </w:pPr>
  </w:style>
  <w:style w:type="character" w:customStyle="1" w:styleId="Sur-titreCar">
    <w:name w:val="Sur-titre Car"/>
    <w:basedOn w:val="Policepardfaut"/>
    <w:link w:val="Sur-titre"/>
    <w:rsid w:val="00521F2D"/>
    <w:rPr>
      <w:rFonts w:ascii="Nexa Bold" w:hAnsi="Nexa Bold" w:cs="Arial"/>
      <w:b/>
      <w:sz w:val="32"/>
      <w:szCs w:val="24"/>
      <w:lang w:eastAsia="ar-SA"/>
    </w:rPr>
  </w:style>
  <w:style w:type="character" w:customStyle="1" w:styleId="PieddepageDIGICar">
    <w:name w:val="Pied de page DIGI Car"/>
    <w:basedOn w:val="PieddepageCar"/>
    <w:link w:val="PieddepageDIGI"/>
    <w:rsid w:val="00521F2D"/>
    <w:rPr>
      <w:rFonts w:ascii="Nexa Light" w:hAnsi="Nexa Light"/>
      <w:sz w:val="22"/>
      <w:szCs w:val="24"/>
      <w:lang w:eastAsia="ar-SA"/>
    </w:rPr>
  </w:style>
  <w:style w:type="character" w:customStyle="1" w:styleId="LienInternet">
    <w:name w:val="Lien Internet"/>
    <w:rsid w:val="00744EF0"/>
    <w:rPr>
      <w:color w:val="0000FF"/>
      <w:u w:val="single"/>
    </w:rPr>
  </w:style>
  <w:style w:type="paragraph" w:customStyle="1" w:styleId="Contenudecadre">
    <w:name w:val="Contenu de cadre"/>
    <w:basedOn w:val="Normal"/>
    <w:qFormat/>
    <w:rsid w:val="00744EF0"/>
    <w:pPr>
      <w:spacing w:line="240" w:lineRule="auto"/>
    </w:pPr>
    <w:rPr>
      <w:rFonts w:asciiTheme="minorHAnsi" w:hAnsiTheme="minorHAnsi"/>
      <w:color w:val="00000A"/>
      <w:sz w:val="24"/>
    </w:rPr>
  </w:style>
  <w:style w:type="character" w:styleId="Mentionnonrsolue">
    <w:name w:val="Unresolved Mention"/>
    <w:basedOn w:val="Policepardfaut"/>
    <w:uiPriority w:val="99"/>
    <w:semiHidden/>
    <w:unhideWhenUsed/>
    <w:rsid w:val="00F47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312509">
      <w:bodyDiv w:val="1"/>
      <w:marLeft w:val="0"/>
      <w:marRight w:val="0"/>
      <w:marTop w:val="0"/>
      <w:marBottom w:val="0"/>
      <w:divBdr>
        <w:top w:val="none" w:sz="0" w:space="0" w:color="auto"/>
        <w:left w:val="none" w:sz="0" w:space="0" w:color="auto"/>
        <w:bottom w:val="none" w:sz="0" w:space="0" w:color="auto"/>
        <w:right w:val="none" w:sz="0" w:space="0" w:color="auto"/>
      </w:divBdr>
    </w:div>
    <w:div w:id="444035595">
      <w:bodyDiv w:val="1"/>
      <w:marLeft w:val="0"/>
      <w:marRight w:val="0"/>
      <w:marTop w:val="0"/>
      <w:marBottom w:val="0"/>
      <w:divBdr>
        <w:top w:val="none" w:sz="0" w:space="0" w:color="auto"/>
        <w:left w:val="none" w:sz="0" w:space="0" w:color="auto"/>
        <w:bottom w:val="none" w:sz="0" w:space="0" w:color="auto"/>
        <w:right w:val="none" w:sz="0" w:space="0" w:color="auto"/>
      </w:divBdr>
    </w:div>
    <w:div w:id="708990200">
      <w:bodyDiv w:val="1"/>
      <w:marLeft w:val="0"/>
      <w:marRight w:val="0"/>
      <w:marTop w:val="0"/>
      <w:marBottom w:val="0"/>
      <w:divBdr>
        <w:top w:val="none" w:sz="0" w:space="0" w:color="auto"/>
        <w:left w:val="none" w:sz="0" w:space="0" w:color="auto"/>
        <w:bottom w:val="none" w:sz="0" w:space="0" w:color="auto"/>
        <w:right w:val="none" w:sz="0" w:space="0" w:color="auto"/>
      </w:divBdr>
      <w:divsChild>
        <w:div w:id="1443843123">
          <w:marLeft w:val="0"/>
          <w:marRight w:val="0"/>
          <w:marTop w:val="0"/>
          <w:marBottom w:val="0"/>
          <w:divBdr>
            <w:top w:val="none" w:sz="0" w:space="0" w:color="auto"/>
            <w:left w:val="none" w:sz="0" w:space="0" w:color="auto"/>
            <w:bottom w:val="none" w:sz="0" w:space="0" w:color="auto"/>
            <w:right w:val="none" w:sz="0" w:space="0" w:color="auto"/>
          </w:divBdr>
        </w:div>
        <w:div w:id="1853956823">
          <w:marLeft w:val="0"/>
          <w:marRight w:val="0"/>
          <w:marTop w:val="0"/>
          <w:marBottom w:val="0"/>
          <w:divBdr>
            <w:top w:val="none" w:sz="0" w:space="0" w:color="auto"/>
            <w:left w:val="none" w:sz="0" w:space="0" w:color="auto"/>
            <w:bottom w:val="none" w:sz="0" w:space="0" w:color="auto"/>
            <w:right w:val="none" w:sz="0" w:space="0" w:color="auto"/>
          </w:divBdr>
        </w:div>
      </w:divsChild>
    </w:div>
    <w:div w:id="806893619">
      <w:bodyDiv w:val="1"/>
      <w:marLeft w:val="0"/>
      <w:marRight w:val="0"/>
      <w:marTop w:val="0"/>
      <w:marBottom w:val="0"/>
      <w:divBdr>
        <w:top w:val="none" w:sz="0" w:space="0" w:color="auto"/>
        <w:left w:val="none" w:sz="0" w:space="0" w:color="auto"/>
        <w:bottom w:val="none" w:sz="0" w:space="0" w:color="auto"/>
        <w:right w:val="none" w:sz="0" w:space="0" w:color="auto"/>
      </w:divBdr>
    </w:div>
    <w:div w:id="1318918522">
      <w:bodyDiv w:val="1"/>
      <w:marLeft w:val="0"/>
      <w:marRight w:val="0"/>
      <w:marTop w:val="0"/>
      <w:marBottom w:val="0"/>
      <w:divBdr>
        <w:top w:val="none" w:sz="0" w:space="0" w:color="auto"/>
        <w:left w:val="none" w:sz="0" w:space="0" w:color="auto"/>
        <w:bottom w:val="none" w:sz="0" w:space="0" w:color="auto"/>
        <w:right w:val="none" w:sz="0" w:space="0" w:color="auto"/>
      </w:divBdr>
    </w:div>
    <w:div w:id="194310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gisport@univ-rennes.fr" TargetMode="Externa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C12AB-E72B-4119-B9EF-C927C3848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808</Words>
  <Characters>4449</Characters>
  <Application>Microsoft Office Word</Application>
  <DocSecurity>8</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univ_Paris8</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Le Metayer</dc:creator>
  <cp:keywords/>
  <dc:description/>
  <cp:lastModifiedBy>Tristan Le Metayer</cp:lastModifiedBy>
  <cp:revision>3</cp:revision>
  <cp:lastPrinted>2021-04-09T08:33:00Z</cp:lastPrinted>
  <dcterms:created xsi:type="dcterms:W3CDTF">2022-06-22T07:35:00Z</dcterms:created>
  <dcterms:modified xsi:type="dcterms:W3CDTF">2022-06-22T07:36:00Z</dcterms:modified>
</cp:coreProperties>
</file>